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pPr w:leftFromText="141" w:rightFromText="141" w:vertAnchor="text" w:horzAnchor="margin" w:tblpY="-162"/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9638"/>
      </w:tblGrid>
      <w:tr w:rsidR="007A3C1B" w:rsidRPr="00984C07" w:rsidTr="007A3C1B">
        <w:trPr>
          <w:trHeight w:val="737"/>
        </w:trPr>
        <w:tc>
          <w:tcPr>
            <w:tcW w:w="5000" w:type="pct"/>
          </w:tcPr>
          <w:p w:rsidR="007A3C1B" w:rsidRPr="007A3C1B" w:rsidRDefault="007A3C1B" w:rsidP="007A3C1B">
            <w:pPr>
              <w:pStyle w:val="Nagwek1"/>
              <w:framePr w:hSpace="0" w:wrap="auto" w:vAnchor="margin" w:hAnchor="text" w:yAlign="inline"/>
              <w:rPr>
                <w:sz w:val="10"/>
              </w:rPr>
            </w:pPr>
            <w:bookmarkStart w:id="0" w:name="_GoBack"/>
            <w:bookmarkEnd w:id="0"/>
            <w:r w:rsidRPr="007A3C1B">
              <w:t>SZANSA NA ROZDZICIELSTWO</w:t>
            </w:r>
            <w:bookmarkStart w:id="1" w:name="_Toc36563297"/>
            <w:r w:rsidRPr="007A3C1B">
              <w:t xml:space="preserve"> W WPOJEWÓDZTWIE OPOLSKIM</w:t>
            </w:r>
            <w:bookmarkEnd w:id="1"/>
          </w:p>
          <w:p w:rsidR="007A3C1B" w:rsidRPr="00984C07" w:rsidRDefault="007A3C1B" w:rsidP="007A3C1B">
            <w:pPr>
              <w:spacing w:line="276" w:lineRule="auto"/>
              <w:ind w:left="3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4C07">
              <w:rPr>
                <w:rFonts w:asciiTheme="minorHAnsi" w:hAnsiTheme="minorHAnsi" w:cstheme="minorHAnsi"/>
                <w:sz w:val="22"/>
                <w:szCs w:val="22"/>
              </w:rPr>
              <w:t xml:space="preserve">Samorząd Województwa Opolskiego mając na uwadze niski przyrost naturalny oraz co raz większy procent niepłodności wśród ludności </w:t>
            </w:r>
            <w:r w:rsidRPr="00984C07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- zabezpieczył środki własne na lata 2023-2024 na realizację programu </w:t>
            </w:r>
            <w:r w:rsidRPr="00984C07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„Szansa na rodzicielstwo dla mieszkańców Województwa Opolskiego w zakresie wsparcia diagnostyki i leczenia niepłodności”.</w:t>
            </w:r>
            <w:r w:rsidRPr="00984C0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7A3C1B" w:rsidRPr="00984C07" w:rsidRDefault="007A3C1B" w:rsidP="007A3C1B">
            <w:pPr>
              <w:spacing w:line="276" w:lineRule="auto"/>
              <w:ind w:left="3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84C07">
              <w:rPr>
                <w:rFonts w:asciiTheme="minorHAnsi" w:hAnsiTheme="minorHAnsi" w:cstheme="minorHAnsi"/>
                <w:sz w:val="22"/>
                <w:szCs w:val="22"/>
              </w:rPr>
              <w:t xml:space="preserve">W dniu 20 lutego 2023 r. Prezes Agencji Oceny Technologii Medycznych i Taryfikacji wydał pozytywną opinię </w:t>
            </w:r>
            <w:r w:rsidRPr="00984C0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nr 04/2023 </w:t>
            </w:r>
            <w:r w:rsidRPr="00984C07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984C0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projekcie programu polityki zdrowotnej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:rsidR="007A3C1B" w:rsidRPr="00984C07" w:rsidRDefault="007A3C1B" w:rsidP="007A3C1B">
            <w:pPr>
              <w:pStyle w:val="Tekstpodstawowy"/>
              <w:spacing w:after="120" w:line="240" w:lineRule="auto"/>
              <w:ind w:left="3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84C07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Program umożliwia wstępną diagnostykę w kierunku niepłodności oraz skorzystanie z procedur wspomaganego rozrodu, dając tym samym możliwość leczenia parom, u których zdiagnozowano niepłodność, a inne możliwości terapeutyczne nie istnieją lub zostały wcześniej bezskutecznie wykorzystane. </w:t>
            </w:r>
            <w:r w:rsidRPr="00984C07">
              <w:rPr>
                <w:rFonts w:asciiTheme="minorHAnsi" w:hAnsiTheme="minorHAnsi" w:cstheme="minorHAnsi"/>
                <w:sz w:val="22"/>
                <w:szCs w:val="22"/>
              </w:rPr>
              <w:t>Spodziewanym efektem wynikającym z realizacji założeń niniejszego Programu przez Samorząd Województwa Opolskiego oraz partnerów są narodziny dzieci u ok. 25% par objętych leczeniem niepłodności metodami wspomaganego rozrodu podczas realizacji Programu.</w:t>
            </w:r>
          </w:p>
          <w:p w:rsidR="007A3C1B" w:rsidRPr="00984C07" w:rsidRDefault="007A3C1B" w:rsidP="007A3C1B">
            <w:pPr>
              <w:pStyle w:val="Tekstpodstawowy"/>
              <w:spacing w:after="120" w:line="240" w:lineRule="auto"/>
              <w:ind w:left="3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84C07">
              <w:rPr>
                <w:rFonts w:asciiTheme="minorHAnsi" w:hAnsiTheme="minorHAnsi" w:cstheme="minorHAnsi"/>
                <w:noProof/>
                <w:sz w:val="22"/>
                <w:szCs w:val="22"/>
                <w:lang w:eastAsia="pl-PL" w:bidi="ar-SA"/>
              </w:rPr>
              <w:drawing>
                <wp:inline distT="0" distB="0" distL="0" distR="0" wp14:anchorId="4BA1644A" wp14:editId="09913A29">
                  <wp:extent cx="5330665" cy="3282950"/>
                  <wp:effectExtent l="0" t="0" r="381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629" cy="32853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A3C1B" w:rsidRDefault="007A3C1B" w:rsidP="007A3C1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olor w:val="538135" w:themeColor="accent6" w:themeShade="BF"/>
                <w:sz w:val="22"/>
                <w:szCs w:val="22"/>
                <w:lang w:eastAsia="ja-JP"/>
              </w:rPr>
            </w:pPr>
            <w:r w:rsidRPr="00984C07">
              <w:rPr>
                <w:rFonts w:asciiTheme="minorHAnsi" w:hAnsiTheme="minorHAnsi" w:cstheme="minorHAnsi"/>
                <w:b/>
                <w:color w:val="538135" w:themeColor="accent6" w:themeShade="BF"/>
                <w:sz w:val="22"/>
                <w:szCs w:val="22"/>
                <w:lang w:eastAsia="ja-JP"/>
              </w:rPr>
              <w:t xml:space="preserve">O kwalifikacji do programu decydują kwestie formalne i medyczne oraz kolejność zgłoszeń. </w:t>
            </w:r>
          </w:p>
          <w:p w:rsidR="007A3C1B" w:rsidRPr="00984C07" w:rsidRDefault="007A3C1B" w:rsidP="007A3C1B">
            <w:pPr>
              <w:autoSpaceDE w:val="0"/>
              <w:autoSpaceDN w:val="0"/>
              <w:adjustRightInd w:val="0"/>
              <w:jc w:val="both"/>
              <w:rPr>
                <w:rFonts w:asciiTheme="minorHAnsi" w:eastAsia="SimSun" w:hAnsiTheme="minorHAnsi" w:cstheme="minorHAnsi"/>
                <w:b/>
                <w:color w:val="538135" w:themeColor="accent6" w:themeShade="BF"/>
                <w:sz w:val="22"/>
                <w:szCs w:val="22"/>
              </w:rPr>
            </w:pPr>
            <w:r w:rsidRPr="00984C07">
              <w:rPr>
                <w:rFonts w:asciiTheme="minorHAnsi" w:eastAsia="SimSun" w:hAnsiTheme="minorHAnsi" w:cstheme="minorHAnsi"/>
                <w:b/>
                <w:color w:val="538135" w:themeColor="accent6" w:themeShade="BF"/>
                <w:sz w:val="22"/>
                <w:szCs w:val="22"/>
              </w:rPr>
              <w:t>Grupą docelową programu będą uczestnicy - pary spełniające łącznie poniższe kryteria:</w:t>
            </w:r>
          </w:p>
          <w:p w:rsidR="007A3C1B" w:rsidRPr="00984C07" w:rsidRDefault="007A3C1B" w:rsidP="007A3C1B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84C07">
              <w:rPr>
                <w:rFonts w:asciiTheme="minorHAnsi" w:hAnsiTheme="minorHAnsi" w:cstheme="minorHAnsi"/>
                <w:szCs w:val="22"/>
                <w:lang w:eastAsia="ja-JP"/>
              </w:rPr>
              <w:t>są mieszkańcami województwa opolskiego od minimum 12 miesięcy przed zgłoszeniem się do Programu,</w:t>
            </w:r>
          </w:p>
          <w:p w:rsidR="007A3C1B" w:rsidRPr="00984C07" w:rsidRDefault="007A3C1B" w:rsidP="007A3C1B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84C07">
              <w:rPr>
                <w:rFonts w:asciiTheme="minorHAnsi" w:hAnsiTheme="minorHAnsi" w:cstheme="minorHAnsi"/>
                <w:szCs w:val="22"/>
                <w:lang w:eastAsia="ja-JP"/>
              </w:rPr>
              <w:t>trwająca co najmniej rok, niezdolność do poczęcia i urodzenia dziecka, mimo regularnego współżycia, bez użycia środków antykoncepcyjnych w okresie 12 miesięcy poprzedzających zgłoszenie do programu, możliwość uczestniczenia w programie par w tzw. wtórnej niepłodności (posiadających 1 dziecko),</w:t>
            </w:r>
            <w:r w:rsidRPr="00984C07">
              <w:rPr>
                <w:rFonts w:asciiTheme="minorHAnsi" w:hAnsiTheme="minorHAnsi" w:cstheme="minorHAnsi"/>
                <w:color w:val="000000"/>
                <w:szCs w:val="22"/>
              </w:rPr>
              <w:t xml:space="preserve"> </w:t>
            </w:r>
          </w:p>
          <w:p w:rsidR="007A3C1B" w:rsidRPr="007A3C1B" w:rsidRDefault="007A3C1B" w:rsidP="007A3C1B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84C07">
              <w:rPr>
                <w:rFonts w:asciiTheme="minorHAnsi" w:hAnsiTheme="minorHAnsi" w:cstheme="minorHAnsi"/>
                <w:szCs w:val="22"/>
                <w:lang w:eastAsia="ja-JP"/>
              </w:rPr>
              <w:t>wiek kobiety 20− 42  lata (rocznik badany w dniu zgłoszenia do Programu).</w:t>
            </w:r>
          </w:p>
          <w:p w:rsidR="007A3C1B" w:rsidRPr="007A3C1B" w:rsidRDefault="007A3C1B" w:rsidP="007A3C1B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Cs w:val="22"/>
              </w:rPr>
            </w:pPr>
          </w:p>
          <w:p w:rsidR="007A3C1B" w:rsidRPr="00984C07" w:rsidRDefault="007A3C1B" w:rsidP="007A3C1B">
            <w:pPr>
              <w:pStyle w:val="Nagwek2"/>
              <w:spacing w:before="0" w:line="276" w:lineRule="auto"/>
              <w:rPr>
                <w:rFonts w:asciiTheme="minorHAnsi" w:eastAsia="SimSun" w:hAnsiTheme="minorHAnsi" w:cstheme="minorHAnsi"/>
                <w:b w:val="0"/>
                <w:color w:val="000000"/>
                <w:sz w:val="22"/>
                <w:szCs w:val="22"/>
              </w:rPr>
            </w:pPr>
            <w:r w:rsidRPr="00984C07">
              <w:rPr>
                <w:rFonts w:asciiTheme="minorHAnsi" w:hAnsiTheme="minorHAnsi" w:cstheme="minorHAnsi"/>
                <w:sz w:val="22"/>
                <w:szCs w:val="22"/>
              </w:rPr>
              <w:t>Przewidywana liczba uczestników</w:t>
            </w:r>
            <w:r w:rsidRPr="00984C0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: </w:t>
            </w:r>
            <w:r w:rsidRPr="00984C07">
              <w:rPr>
                <w:rFonts w:asciiTheme="minorHAnsi" w:eastAsia="SimSun" w:hAnsiTheme="minorHAnsi" w:cstheme="minorHAnsi"/>
                <w:b w:val="0"/>
                <w:color w:val="000000"/>
                <w:sz w:val="22"/>
                <w:szCs w:val="22"/>
              </w:rPr>
              <w:t xml:space="preserve"> Szacuje się, że uczestnictwo w programie możliwe będzie dla około 260 par dotkniętych w/w problemem.</w:t>
            </w:r>
          </w:p>
          <w:p w:rsidR="007A3C1B" w:rsidRPr="00984C07" w:rsidRDefault="007A3C1B" w:rsidP="007A3C1B">
            <w:pPr>
              <w:pStyle w:val="Nagwek2"/>
              <w:spacing w:before="0" w:line="276" w:lineRule="auto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984C07">
              <w:rPr>
                <w:rFonts w:asciiTheme="minorHAnsi" w:hAnsiTheme="minorHAnsi" w:cstheme="minorHAnsi"/>
                <w:sz w:val="22"/>
                <w:szCs w:val="22"/>
              </w:rPr>
              <w:t xml:space="preserve">Przewidywany termin realizacji: </w:t>
            </w:r>
            <w:r w:rsidRPr="00984C07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lata 2023−2024</w:t>
            </w:r>
          </w:p>
          <w:p w:rsidR="007A3C1B" w:rsidRPr="00984C07" w:rsidRDefault="007A3C1B" w:rsidP="007A3C1B">
            <w:pPr>
              <w:pStyle w:val="Nagwek2"/>
              <w:spacing w:before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84C07">
              <w:rPr>
                <w:rFonts w:asciiTheme="minorHAnsi" w:hAnsiTheme="minorHAnsi" w:cstheme="minorHAnsi"/>
                <w:sz w:val="22"/>
                <w:szCs w:val="22"/>
              </w:rPr>
              <w:t xml:space="preserve">Przewidywany budżet: </w:t>
            </w:r>
            <w:r w:rsidRPr="00984C07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Program będzie finansowany w ramach środków własnych Województwa  Opolskiego, w wysokości ok. 2 300 000 PLN.</w:t>
            </w:r>
          </w:p>
        </w:tc>
      </w:tr>
      <w:tr w:rsidR="007A3C1B" w:rsidRPr="00984C07" w:rsidTr="007A3C1B">
        <w:trPr>
          <w:trHeight w:val="107"/>
        </w:trPr>
        <w:tc>
          <w:tcPr>
            <w:tcW w:w="5000" w:type="pct"/>
          </w:tcPr>
          <w:p w:rsidR="007A3C1B" w:rsidRPr="00984C07" w:rsidRDefault="007A3C1B" w:rsidP="007A3C1B">
            <w:pPr>
              <w:pStyle w:val="Nagwek1"/>
              <w:framePr w:hSpace="0" w:wrap="auto" w:vAnchor="margin" w:hAnchor="text" w:yAlign="inline"/>
            </w:pPr>
          </w:p>
        </w:tc>
      </w:tr>
    </w:tbl>
    <w:p w:rsidR="00EB3EFA" w:rsidRPr="00984C07" w:rsidRDefault="00EB3EFA" w:rsidP="007A3C1B">
      <w:pPr>
        <w:pStyle w:val="Nagwek2"/>
        <w:rPr>
          <w:rFonts w:asciiTheme="minorHAnsi" w:hAnsiTheme="minorHAnsi" w:cstheme="minorHAnsi"/>
          <w:color w:val="auto"/>
          <w:sz w:val="22"/>
          <w:szCs w:val="22"/>
        </w:rPr>
      </w:pPr>
    </w:p>
    <w:sectPr w:rsidR="00EB3EFA" w:rsidRPr="00984C07" w:rsidSect="007A3C1B">
      <w:headerReference w:type="even" r:id="rId9"/>
      <w:footerReference w:type="even" r:id="rId10"/>
      <w:footerReference w:type="default" r:id="rId11"/>
      <w:pgSz w:w="11906" w:h="16838"/>
      <w:pgMar w:top="854" w:right="1134" w:bottom="993" w:left="1134" w:header="708" w:footer="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85E" w:rsidRDefault="00E6285E" w:rsidP="00EE009F">
      <w:r>
        <w:separator/>
      </w:r>
    </w:p>
  </w:endnote>
  <w:endnote w:type="continuationSeparator" w:id="0">
    <w:p w:rsidR="00E6285E" w:rsidRDefault="00E6285E" w:rsidP="00EE0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altName w:val="Times New Roman"/>
    <w:charset w:val="00"/>
    <w:family w:val="roman"/>
    <w:pitch w:val="variable"/>
    <w:sig w:usb0="00000000" w:usb1="00000000" w:usb2="00000000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A37" w:rsidRPr="00D61889" w:rsidRDefault="007D4A37">
    <w:pPr>
      <w:pStyle w:val="Stopka"/>
      <w:rPr>
        <w:rFonts w:ascii="Segoe UI" w:hAnsi="Segoe UI" w:cs="Segoe UI"/>
        <w:b/>
        <w:color w:val="3465A4"/>
        <w:sz w:val="20"/>
      </w:rPr>
    </w:pPr>
    <w:r w:rsidRPr="00D61889">
      <w:rPr>
        <w:rFonts w:ascii="Segoe UI" w:hAnsi="Segoe UI" w:cs="Segoe UI"/>
        <w:b/>
        <w:color w:val="3465A4"/>
        <w:sz w:val="20"/>
      </w:rPr>
      <w:fldChar w:fldCharType="begin"/>
    </w:r>
    <w:r w:rsidRPr="00D61889">
      <w:rPr>
        <w:rFonts w:ascii="Segoe UI" w:hAnsi="Segoe UI" w:cs="Segoe UI"/>
        <w:b/>
        <w:color w:val="3465A4"/>
        <w:sz w:val="20"/>
      </w:rPr>
      <w:instrText>PAGE   \* MERGEFORMAT</w:instrText>
    </w:r>
    <w:r w:rsidRPr="00D61889">
      <w:rPr>
        <w:rFonts w:ascii="Segoe UI" w:hAnsi="Segoe UI" w:cs="Segoe UI"/>
        <w:b/>
        <w:color w:val="3465A4"/>
        <w:sz w:val="20"/>
      </w:rPr>
      <w:fldChar w:fldCharType="separate"/>
    </w:r>
    <w:r>
      <w:rPr>
        <w:rFonts w:ascii="Segoe UI" w:hAnsi="Segoe UI" w:cs="Segoe UI"/>
        <w:b/>
        <w:noProof/>
        <w:color w:val="3465A4"/>
        <w:sz w:val="20"/>
      </w:rPr>
      <w:t>4</w:t>
    </w:r>
    <w:r w:rsidRPr="00D61889">
      <w:rPr>
        <w:rFonts w:ascii="Segoe UI" w:hAnsi="Segoe UI" w:cs="Segoe UI"/>
        <w:b/>
        <w:color w:val="3465A4"/>
        <w:sz w:val="20"/>
      </w:rPr>
      <w:fldChar w:fldCharType="end"/>
    </w:r>
  </w:p>
  <w:p w:rsidR="007D4A37" w:rsidRDefault="007D4A37">
    <w:pPr>
      <w:pStyle w:val="Stopka"/>
    </w:pPr>
  </w:p>
  <w:p w:rsidR="007D4A37" w:rsidRDefault="007D4A3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A37" w:rsidRPr="00F0763A" w:rsidRDefault="007D4A37">
    <w:pPr>
      <w:pStyle w:val="Stopka"/>
      <w:jc w:val="center"/>
      <w:rPr>
        <w:sz w:val="20"/>
        <w:szCs w:val="22"/>
      </w:rPr>
    </w:pPr>
    <w:r w:rsidRPr="00F0763A">
      <w:rPr>
        <w:sz w:val="20"/>
        <w:szCs w:val="22"/>
      </w:rPr>
      <w:fldChar w:fldCharType="begin"/>
    </w:r>
    <w:r w:rsidRPr="00F0763A">
      <w:rPr>
        <w:sz w:val="20"/>
        <w:szCs w:val="22"/>
      </w:rPr>
      <w:instrText>PAGE   \* MERGEFORMAT</w:instrText>
    </w:r>
    <w:r w:rsidRPr="00F0763A">
      <w:rPr>
        <w:sz w:val="20"/>
        <w:szCs w:val="22"/>
      </w:rPr>
      <w:fldChar w:fldCharType="separate"/>
    </w:r>
    <w:r w:rsidR="00271426">
      <w:rPr>
        <w:noProof/>
        <w:sz w:val="20"/>
        <w:szCs w:val="22"/>
      </w:rPr>
      <w:t>2</w:t>
    </w:r>
    <w:r w:rsidRPr="00F0763A">
      <w:rPr>
        <w:sz w:val="20"/>
        <w:szCs w:val="22"/>
      </w:rPr>
      <w:fldChar w:fldCharType="end"/>
    </w:r>
  </w:p>
  <w:p w:rsidR="007D4A37" w:rsidRDefault="007D4A37">
    <w:pPr>
      <w:pStyle w:val="Stopka"/>
    </w:pPr>
  </w:p>
  <w:p w:rsidR="007D4A37" w:rsidRDefault="007D4A3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85E" w:rsidRDefault="00E6285E" w:rsidP="00EE009F">
      <w:r>
        <w:separator/>
      </w:r>
    </w:p>
  </w:footnote>
  <w:footnote w:type="continuationSeparator" w:id="0">
    <w:p w:rsidR="00E6285E" w:rsidRDefault="00E6285E" w:rsidP="00EE00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A37" w:rsidRDefault="007D4A37">
    <w:pPr>
      <w:pStyle w:val="Nagwek"/>
    </w:pPr>
  </w:p>
  <w:p w:rsidR="007D4A37" w:rsidRDefault="007D4A3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.5pt;height:9pt;visibility:visible" o:bullet="t">
        <v:imagedata r:id="rId1" o:title=""/>
      </v:shape>
    </w:pict>
  </w:numPicBullet>
  <w:abstractNum w:abstractNumId="0" w15:restartNumberingAfterBreak="0">
    <w:nsid w:val="00000002"/>
    <w:multiLevelType w:val="multilevel"/>
    <w:tmpl w:val="614647EE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C4745192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EFA07738"/>
    <w:name w:val="WW8Num5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Segoe UI" w:hAnsi="Segoe UI" w:cs="Segoe UI" w:hint="default"/>
        <w:sz w:val="22"/>
        <w:szCs w:val="22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color w:val="00000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color w:val="00000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color w:val="00000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color w:val="00000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color w:val="00000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color w:val="000000"/>
      </w:r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786"/>
        </w:tabs>
        <w:ind w:left="78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B"/>
    <w:multiLevelType w:val="multilevel"/>
    <w:tmpl w:val="1382C91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Times New Roman" w:hint="default"/>
        <w:b w:val="0"/>
        <w:bCs/>
        <w:color w:val="000000"/>
        <w:kern w:val="22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ascii="Calibri" w:hAnsi="Calibri" w:cs="Times New Roman"/>
        <w:b w:val="0"/>
        <w:bCs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ascii="Calibri" w:hAnsi="Calibri" w:cs="Times New Roman"/>
        <w:b w:val="0"/>
        <w:bCs/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ascii="Calibri" w:hAnsi="Calibri" w:cs="Times New Roman"/>
        <w:b w:val="0"/>
        <w:bCs/>
        <w:color w:val="00000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ascii="Calibri" w:hAnsi="Calibri" w:cs="Times New Roman"/>
        <w:b w:val="0"/>
        <w:bCs/>
        <w:color w:val="000000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ascii="Calibri" w:hAnsi="Calibri" w:cs="Times New Roman"/>
        <w:b w:val="0"/>
        <w:bCs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ascii="Calibri" w:hAnsi="Calibri" w:cs="Times New Roman"/>
        <w:b w:val="0"/>
        <w:bCs/>
        <w:color w:val="00000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ascii="Calibri" w:hAnsi="Calibri" w:cs="Times New Roman"/>
        <w:b w:val="0"/>
        <w:bCs/>
        <w:color w:val="000000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ascii="Calibri" w:hAnsi="Calibri" w:cs="Times New Roman"/>
        <w:b w:val="0"/>
        <w:bCs/>
        <w:color w:val="000000"/>
        <w:sz w:val="22"/>
        <w:szCs w:val="22"/>
      </w:rPr>
    </w:lvl>
  </w:abstractNum>
  <w:abstractNum w:abstractNumId="8" w15:restartNumberingAfterBreak="0">
    <w:nsid w:val="0000000C"/>
    <w:multiLevelType w:val="multilevel"/>
    <w:tmpl w:val="46546A72"/>
    <w:name w:val="WW8Num12"/>
    <w:lvl w:ilvl="0">
      <w:start w:val="1"/>
      <w:numFmt w:val="bullet"/>
      <w:lvlText w:val=""/>
      <w:lvlJc w:val="left"/>
      <w:pPr>
        <w:tabs>
          <w:tab w:val="num" w:pos="1127"/>
        </w:tabs>
        <w:ind w:left="1127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87"/>
        </w:tabs>
        <w:ind w:left="1487" w:hanging="360"/>
      </w:pPr>
    </w:lvl>
    <w:lvl w:ilvl="2">
      <w:start w:val="1"/>
      <w:numFmt w:val="decimal"/>
      <w:lvlText w:val="%3."/>
      <w:lvlJc w:val="left"/>
      <w:pPr>
        <w:tabs>
          <w:tab w:val="num" w:pos="1847"/>
        </w:tabs>
        <w:ind w:left="1847" w:hanging="360"/>
      </w:pPr>
    </w:lvl>
    <w:lvl w:ilvl="3">
      <w:start w:val="1"/>
      <w:numFmt w:val="decimal"/>
      <w:lvlText w:val="%4."/>
      <w:lvlJc w:val="left"/>
      <w:pPr>
        <w:tabs>
          <w:tab w:val="num" w:pos="2207"/>
        </w:tabs>
        <w:ind w:left="2207" w:hanging="360"/>
      </w:pPr>
    </w:lvl>
    <w:lvl w:ilvl="4">
      <w:start w:val="1"/>
      <w:numFmt w:val="decimal"/>
      <w:lvlText w:val="%5."/>
      <w:lvlJc w:val="left"/>
      <w:pPr>
        <w:tabs>
          <w:tab w:val="num" w:pos="2567"/>
        </w:tabs>
        <w:ind w:left="2567" w:hanging="360"/>
      </w:pPr>
    </w:lvl>
    <w:lvl w:ilvl="5">
      <w:start w:val="1"/>
      <w:numFmt w:val="decimal"/>
      <w:lvlText w:val="%6."/>
      <w:lvlJc w:val="left"/>
      <w:pPr>
        <w:tabs>
          <w:tab w:val="num" w:pos="2927"/>
        </w:tabs>
        <w:ind w:left="2927" w:hanging="360"/>
      </w:pPr>
    </w:lvl>
    <w:lvl w:ilvl="6">
      <w:start w:val="1"/>
      <w:numFmt w:val="decimal"/>
      <w:lvlText w:val="%7."/>
      <w:lvlJc w:val="left"/>
      <w:pPr>
        <w:tabs>
          <w:tab w:val="num" w:pos="3287"/>
        </w:tabs>
        <w:ind w:left="3287" w:hanging="360"/>
      </w:pPr>
    </w:lvl>
    <w:lvl w:ilvl="7">
      <w:start w:val="1"/>
      <w:numFmt w:val="decimal"/>
      <w:lvlText w:val="%8."/>
      <w:lvlJc w:val="left"/>
      <w:pPr>
        <w:tabs>
          <w:tab w:val="num" w:pos="3647"/>
        </w:tabs>
        <w:ind w:left="3647" w:hanging="360"/>
      </w:pPr>
    </w:lvl>
    <w:lvl w:ilvl="8">
      <w:start w:val="1"/>
      <w:numFmt w:val="decimal"/>
      <w:lvlText w:val="%9."/>
      <w:lvlJc w:val="left"/>
      <w:pPr>
        <w:tabs>
          <w:tab w:val="num" w:pos="4007"/>
        </w:tabs>
        <w:ind w:left="4007" w:hanging="360"/>
      </w:pPr>
    </w:lvl>
  </w:abstractNum>
  <w:abstractNum w:abstractNumId="9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center"/>
      <w:pPr>
        <w:tabs>
          <w:tab w:val="num" w:pos="0"/>
        </w:tabs>
        <w:ind w:left="1788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08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28" w:hanging="18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948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68" w:hanging="360"/>
      </w:pPr>
      <w:rPr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88" w:hanging="18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108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28" w:hanging="360"/>
      </w:pPr>
      <w:rPr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48" w:hanging="180"/>
      </w:pPr>
      <w:rPr>
        <w:sz w:val="22"/>
        <w:szCs w:val="22"/>
      </w:rPr>
    </w:lvl>
  </w:abstractNum>
  <w:abstractNum w:abstractNumId="1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center"/>
      <w:pPr>
        <w:tabs>
          <w:tab w:val="num" w:pos="0"/>
        </w:tabs>
        <w:ind w:left="1428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  <w:rPr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588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  <w:rPr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  <w:rPr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  <w:rPr>
        <w:sz w:val="22"/>
        <w:szCs w:val="22"/>
      </w:rPr>
    </w:lvl>
  </w:abstractNum>
  <w:abstractNum w:abstractNumId="11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center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decimal"/>
      <w:lvlText w:val="%3."/>
      <w:lvlJc w:val="right"/>
      <w:pPr>
        <w:tabs>
          <w:tab w:val="num" w:pos="0"/>
        </w:tabs>
        <w:ind w:left="216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upperLetter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6" w15:restartNumberingAfterBreak="0">
    <w:nsid w:val="00000014"/>
    <w:multiLevelType w:val="multilevel"/>
    <w:tmpl w:val="9FCCE9FE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7" w15:restartNumberingAfterBreak="0">
    <w:nsid w:val="00000016"/>
    <w:multiLevelType w:val="multilevel"/>
    <w:tmpl w:val="00000016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8" w15:restartNumberingAfterBreak="0">
    <w:nsid w:val="00000017"/>
    <w:multiLevelType w:val="multilevel"/>
    <w:tmpl w:val="00000017"/>
    <w:name w:val="WW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8"/>
    <w:multiLevelType w:val="multilevel"/>
    <w:tmpl w:val="00000018"/>
    <w:name w:val="WWNum4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9"/>
    <w:multiLevelType w:val="multilevel"/>
    <w:tmpl w:val="00000019"/>
    <w:name w:val="WW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1" w15:restartNumberingAfterBreak="0">
    <w:nsid w:val="0000001A"/>
    <w:multiLevelType w:val="multilevel"/>
    <w:tmpl w:val="0000001A"/>
    <w:name w:val="WW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2" w15:restartNumberingAfterBreak="0">
    <w:nsid w:val="0B3C3E7C"/>
    <w:multiLevelType w:val="multilevel"/>
    <w:tmpl w:val="D4E4E66A"/>
    <w:lvl w:ilvl="0">
      <w:start w:val="1"/>
      <w:numFmt w:val="bullet"/>
      <w:lvlText w:val="-"/>
      <w:lvlJc w:val="left"/>
      <w:pPr>
        <w:ind w:left="360" w:hanging="360"/>
      </w:pPr>
      <w:rPr>
        <w:rFonts w:ascii="Simplified Arabic" w:hAnsi="Simplified Arabic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0B4464FB"/>
    <w:multiLevelType w:val="hybridMultilevel"/>
    <w:tmpl w:val="67D278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B63152C"/>
    <w:multiLevelType w:val="hybridMultilevel"/>
    <w:tmpl w:val="F476FA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E0E7002"/>
    <w:multiLevelType w:val="hybridMultilevel"/>
    <w:tmpl w:val="880E1C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EAD37BF"/>
    <w:multiLevelType w:val="hybridMultilevel"/>
    <w:tmpl w:val="9BB84C82"/>
    <w:lvl w:ilvl="0" w:tplc="97C876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12613AF3"/>
    <w:multiLevelType w:val="hybridMultilevel"/>
    <w:tmpl w:val="EFAE7E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E316DCC"/>
    <w:multiLevelType w:val="hybridMultilevel"/>
    <w:tmpl w:val="58ECA8EA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EE56D74"/>
    <w:multiLevelType w:val="hybridMultilevel"/>
    <w:tmpl w:val="64C429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FAC3623"/>
    <w:multiLevelType w:val="hybridMultilevel"/>
    <w:tmpl w:val="33628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3290C6D"/>
    <w:multiLevelType w:val="hybridMultilevel"/>
    <w:tmpl w:val="374CC4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344286B"/>
    <w:multiLevelType w:val="hybridMultilevel"/>
    <w:tmpl w:val="BB46F83E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23DC55A9"/>
    <w:multiLevelType w:val="hybridMultilevel"/>
    <w:tmpl w:val="9F9A5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52A0005"/>
    <w:multiLevelType w:val="hybridMultilevel"/>
    <w:tmpl w:val="67D4BD2A"/>
    <w:lvl w:ilvl="0" w:tplc="5CAA7F6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A426125"/>
    <w:multiLevelType w:val="hybridMultilevel"/>
    <w:tmpl w:val="5F6ABDC2"/>
    <w:lvl w:ilvl="0" w:tplc="D55A555A">
      <w:start w:val="6"/>
      <w:numFmt w:val="decimal"/>
      <w:lvlText w:val="%1)"/>
      <w:lvlJc w:val="left"/>
      <w:pPr>
        <w:ind w:left="36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BD0018D"/>
    <w:multiLevelType w:val="hybridMultilevel"/>
    <w:tmpl w:val="049C189E"/>
    <w:lvl w:ilvl="0" w:tplc="31D4E9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BD07FF2"/>
    <w:multiLevelType w:val="hybridMultilevel"/>
    <w:tmpl w:val="6D106022"/>
    <w:lvl w:ilvl="0" w:tplc="D55A555A">
      <w:start w:val="5"/>
      <w:numFmt w:val="decimal"/>
      <w:lvlText w:val="%1)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E7508CC"/>
    <w:multiLevelType w:val="hybridMultilevel"/>
    <w:tmpl w:val="FB908B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FA2379"/>
    <w:multiLevelType w:val="hybridMultilevel"/>
    <w:tmpl w:val="B43A969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F1E2C08"/>
    <w:multiLevelType w:val="hybridMultilevel"/>
    <w:tmpl w:val="A81E36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434E5A30"/>
    <w:multiLevelType w:val="hybridMultilevel"/>
    <w:tmpl w:val="75F0FEBA"/>
    <w:lvl w:ilvl="0" w:tplc="CDDAA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4E54029"/>
    <w:multiLevelType w:val="hybridMultilevel"/>
    <w:tmpl w:val="63148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991761F"/>
    <w:multiLevelType w:val="hybridMultilevel"/>
    <w:tmpl w:val="19AEA2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BC03DC5"/>
    <w:multiLevelType w:val="hybridMultilevel"/>
    <w:tmpl w:val="3E1E7E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097DE8"/>
    <w:multiLevelType w:val="hybridMultilevel"/>
    <w:tmpl w:val="02F001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F924FCD"/>
    <w:multiLevelType w:val="hybridMultilevel"/>
    <w:tmpl w:val="649C1D46"/>
    <w:lvl w:ilvl="0" w:tplc="FE4A0A0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1C544D8"/>
    <w:multiLevelType w:val="hybridMultilevel"/>
    <w:tmpl w:val="0246A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34130F2"/>
    <w:multiLevelType w:val="hybridMultilevel"/>
    <w:tmpl w:val="04BAB170"/>
    <w:lvl w:ilvl="0" w:tplc="7368B7EA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5A60A98"/>
    <w:multiLevelType w:val="hybridMultilevel"/>
    <w:tmpl w:val="1EAC16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A6F1337"/>
    <w:multiLevelType w:val="multilevel"/>
    <w:tmpl w:val="A5367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5B0F1AC0"/>
    <w:multiLevelType w:val="hybridMultilevel"/>
    <w:tmpl w:val="CDFA8412"/>
    <w:lvl w:ilvl="0" w:tplc="D55A555A">
      <w:start w:val="5"/>
      <w:numFmt w:val="decimal"/>
      <w:lvlText w:val="%1)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E121DC4"/>
    <w:multiLevelType w:val="hybridMultilevel"/>
    <w:tmpl w:val="F83262B8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3" w15:restartNumberingAfterBreak="0">
    <w:nsid w:val="5F296E7A"/>
    <w:multiLevelType w:val="hybridMultilevel"/>
    <w:tmpl w:val="DDE40E0A"/>
    <w:lvl w:ilvl="0" w:tplc="04150011">
      <w:start w:val="1"/>
      <w:numFmt w:val="decimal"/>
      <w:lvlText w:val="%1)"/>
      <w:lvlJc w:val="left"/>
      <w:pPr>
        <w:ind w:left="886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09E4FF1"/>
    <w:multiLevelType w:val="hybridMultilevel"/>
    <w:tmpl w:val="2EC82E06"/>
    <w:lvl w:ilvl="0" w:tplc="7368B7EA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6AD3DA1"/>
    <w:multiLevelType w:val="hybridMultilevel"/>
    <w:tmpl w:val="2C3C4F44"/>
    <w:lvl w:ilvl="0" w:tplc="D55A555A">
      <w:start w:val="5"/>
      <w:numFmt w:val="decimal"/>
      <w:lvlText w:val="%1)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AE51A52"/>
    <w:multiLevelType w:val="hybridMultilevel"/>
    <w:tmpl w:val="D196014A"/>
    <w:lvl w:ilvl="0" w:tplc="CDDAA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C926CC4"/>
    <w:multiLevelType w:val="hybridMultilevel"/>
    <w:tmpl w:val="C9E6FC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CF841DF"/>
    <w:multiLevelType w:val="hybridMultilevel"/>
    <w:tmpl w:val="B4328CD2"/>
    <w:lvl w:ilvl="0" w:tplc="7368B7EA">
      <w:start w:val="1"/>
      <w:numFmt w:val="bullet"/>
      <w:lvlText w:val="-"/>
      <w:lvlJc w:val="left"/>
      <w:pPr>
        <w:ind w:left="360" w:hanging="360"/>
      </w:pPr>
      <w:rPr>
        <w:rFonts w:ascii="Simplified Arabic" w:hAnsi="Simplified Arabic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E190262"/>
    <w:multiLevelType w:val="hybridMultilevel"/>
    <w:tmpl w:val="26F87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EE643C2"/>
    <w:multiLevelType w:val="hybridMultilevel"/>
    <w:tmpl w:val="AB58F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1AD42FF"/>
    <w:multiLevelType w:val="hybridMultilevel"/>
    <w:tmpl w:val="F94C86B6"/>
    <w:lvl w:ilvl="0" w:tplc="7368B7EA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2933879"/>
    <w:multiLevelType w:val="multilevel"/>
    <w:tmpl w:val="2A8226B0"/>
    <w:lvl w:ilvl="0">
      <w:start w:val="1"/>
      <w:numFmt w:val="decimal"/>
      <w:lvlText w:val="%1)"/>
      <w:lvlJc w:val="center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Akapit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3" w15:restartNumberingAfterBreak="0">
    <w:nsid w:val="75F50491"/>
    <w:multiLevelType w:val="hybridMultilevel"/>
    <w:tmpl w:val="A0E85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70B3DBD"/>
    <w:multiLevelType w:val="hybridMultilevel"/>
    <w:tmpl w:val="68DAD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8D139C1"/>
    <w:multiLevelType w:val="hybridMultilevel"/>
    <w:tmpl w:val="13E48B3A"/>
    <w:lvl w:ilvl="0" w:tplc="B296C2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BC168CD"/>
    <w:multiLevelType w:val="hybridMultilevel"/>
    <w:tmpl w:val="9DF2CD82"/>
    <w:lvl w:ilvl="0" w:tplc="CDDAA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E444177"/>
    <w:multiLevelType w:val="hybridMultilevel"/>
    <w:tmpl w:val="560C6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FEA186E"/>
    <w:multiLevelType w:val="hybridMultilevel"/>
    <w:tmpl w:val="716E0EEC"/>
    <w:lvl w:ilvl="0" w:tplc="7368B7EA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41"/>
  </w:num>
  <w:num w:numId="5">
    <w:abstractNumId w:val="56"/>
  </w:num>
  <w:num w:numId="6">
    <w:abstractNumId w:val="66"/>
  </w:num>
  <w:num w:numId="7">
    <w:abstractNumId w:val="58"/>
  </w:num>
  <w:num w:numId="8">
    <w:abstractNumId w:val="54"/>
  </w:num>
  <w:num w:numId="9">
    <w:abstractNumId w:val="46"/>
  </w:num>
  <w:num w:numId="10">
    <w:abstractNumId w:val="65"/>
  </w:num>
  <w:num w:numId="11">
    <w:abstractNumId w:val="48"/>
  </w:num>
  <w:num w:numId="12">
    <w:abstractNumId w:val="61"/>
  </w:num>
  <w:num w:numId="13">
    <w:abstractNumId w:val="22"/>
  </w:num>
  <w:num w:numId="14">
    <w:abstractNumId w:val="32"/>
  </w:num>
  <w:num w:numId="15">
    <w:abstractNumId w:val="47"/>
  </w:num>
  <w:num w:numId="16">
    <w:abstractNumId w:val="50"/>
  </w:num>
  <w:num w:numId="17">
    <w:abstractNumId w:val="36"/>
  </w:num>
  <w:num w:numId="18">
    <w:abstractNumId w:val="40"/>
  </w:num>
  <w:num w:numId="19">
    <w:abstractNumId w:val="57"/>
  </w:num>
  <w:num w:numId="20">
    <w:abstractNumId w:val="25"/>
  </w:num>
  <w:num w:numId="21">
    <w:abstractNumId w:val="53"/>
  </w:num>
  <w:num w:numId="22">
    <w:abstractNumId w:val="52"/>
  </w:num>
  <w:num w:numId="23">
    <w:abstractNumId w:val="68"/>
  </w:num>
  <w:num w:numId="24">
    <w:abstractNumId w:val="44"/>
  </w:num>
  <w:num w:numId="25">
    <w:abstractNumId w:val="49"/>
  </w:num>
  <w:num w:numId="26">
    <w:abstractNumId w:val="26"/>
  </w:num>
  <w:num w:numId="27">
    <w:abstractNumId w:val="38"/>
  </w:num>
  <w:num w:numId="28">
    <w:abstractNumId w:val="45"/>
  </w:num>
  <w:num w:numId="29">
    <w:abstractNumId w:val="43"/>
  </w:num>
  <w:num w:numId="30">
    <w:abstractNumId w:val="51"/>
  </w:num>
  <w:num w:numId="31">
    <w:abstractNumId w:val="37"/>
  </w:num>
  <w:num w:numId="32">
    <w:abstractNumId w:val="55"/>
  </w:num>
  <w:num w:numId="33">
    <w:abstractNumId w:val="35"/>
  </w:num>
  <w:num w:numId="34">
    <w:abstractNumId w:val="28"/>
  </w:num>
  <w:num w:numId="35">
    <w:abstractNumId w:val="29"/>
  </w:num>
  <w:num w:numId="36">
    <w:abstractNumId w:val="39"/>
  </w:num>
  <w:num w:numId="37">
    <w:abstractNumId w:val="59"/>
  </w:num>
  <w:num w:numId="38">
    <w:abstractNumId w:val="64"/>
  </w:num>
  <w:num w:numId="39">
    <w:abstractNumId w:val="67"/>
  </w:num>
  <w:num w:numId="40">
    <w:abstractNumId w:val="42"/>
  </w:num>
  <w:num w:numId="41">
    <w:abstractNumId w:val="34"/>
  </w:num>
  <w:num w:numId="42">
    <w:abstractNumId w:val="60"/>
  </w:num>
  <w:num w:numId="43">
    <w:abstractNumId w:val="30"/>
  </w:num>
  <w:num w:numId="44">
    <w:abstractNumId w:val="63"/>
  </w:num>
  <w:num w:numId="45">
    <w:abstractNumId w:val="31"/>
  </w:num>
  <w:num w:numId="46">
    <w:abstractNumId w:val="24"/>
  </w:num>
  <w:num w:numId="47">
    <w:abstractNumId w:val="33"/>
  </w:num>
  <w:num w:numId="48">
    <w:abstractNumId w:val="31"/>
  </w:num>
  <w:num w:numId="49">
    <w:abstractNumId w:val="2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 style="mso-position-vertical-relative:page" fillcolor="none [1942]" stroke="f" strokecolor="#212120">
      <v:fill color="none [1942]" color2="none [662]" rotate="t" focus="50%" type="gradient"/>
      <v:stroke color="#212120" on="f"/>
      <v:shadow color="#8c8682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E48"/>
    <w:rsid w:val="00001905"/>
    <w:rsid w:val="0000235A"/>
    <w:rsid w:val="000023AC"/>
    <w:rsid w:val="00002708"/>
    <w:rsid w:val="00003C47"/>
    <w:rsid w:val="000040BB"/>
    <w:rsid w:val="000061D3"/>
    <w:rsid w:val="000066D5"/>
    <w:rsid w:val="000100EA"/>
    <w:rsid w:val="00010CBC"/>
    <w:rsid w:val="000113FF"/>
    <w:rsid w:val="00011D93"/>
    <w:rsid w:val="00012058"/>
    <w:rsid w:val="00013682"/>
    <w:rsid w:val="0001480C"/>
    <w:rsid w:val="000151A6"/>
    <w:rsid w:val="000157E9"/>
    <w:rsid w:val="00016723"/>
    <w:rsid w:val="00016E05"/>
    <w:rsid w:val="000201B7"/>
    <w:rsid w:val="0002233D"/>
    <w:rsid w:val="00022828"/>
    <w:rsid w:val="00022B5F"/>
    <w:rsid w:val="000230C8"/>
    <w:rsid w:val="0002367C"/>
    <w:rsid w:val="000241EA"/>
    <w:rsid w:val="0002532A"/>
    <w:rsid w:val="00025A2B"/>
    <w:rsid w:val="00025A40"/>
    <w:rsid w:val="000265B4"/>
    <w:rsid w:val="0002664A"/>
    <w:rsid w:val="000267BE"/>
    <w:rsid w:val="00030F97"/>
    <w:rsid w:val="00031084"/>
    <w:rsid w:val="00034478"/>
    <w:rsid w:val="000344B5"/>
    <w:rsid w:val="0003508C"/>
    <w:rsid w:val="00036005"/>
    <w:rsid w:val="00036563"/>
    <w:rsid w:val="00036DCF"/>
    <w:rsid w:val="000374F0"/>
    <w:rsid w:val="000409B5"/>
    <w:rsid w:val="00042459"/>
    <w:rsid w:val="000432F0"/>
    <w:rsid w:val="00043485"/>
    <w:rsid w:val="00045864"/>
    <w:rsid w:val="00046A8A"/>
    <w:rsid w:val="00050556"/>
    <w:rsid w:val="00053749"/>
    <w:rsid w:val="0005411E"/>
    <w:rsid w:val="000543D7"/>
    <w:rsid w:val="00055A72"/>
    <w:rsid w:val="000569BD"/>
    <w:rsid w:val="00056F82"/>
    <w:rsid w:val="00057F68"/>
    <w:rsid w:val="0006054D"/>
    <w:rsid w:val="0006131B"/>
    <w:rsid w:val="00061B59"/>
    <w:rsid w:val="000623D7"/>
    <w:rsid w:val="00062939"/>
    <w:rsid w:val="00064E06"/>
    <w:rsid w:val="0006500A"/>
    <w:rsid w:val="000654FD"/>
    <w:rsid w:val="0006567A"/>
    <w:rsid w:val="00065ADA"/>
    <w:rsid w:val="00065F30"/>
    <w:rsid w:val="00066570"/>
    <w:rsid w:val="00067D09"/>
    <w:rsid w:val="0007005C"/>
    <w:rsid w:val="0007115B"/>
    <w:rsid w:val="00072441"/>
    <w:rsid w:val="0007259F"/>
    <w:rsid w:val="000736BA"/>
    <w:rsid w:val="00073BCB"/>
    <w:rsid w:val="0007436B"/>
    <w:rsid w:val="0007465B"/>
    <w:rsid w:val="00074EF6"/>
    <w:rsid w:val="000761CC"/>
    <w:rsid w:val="00076B2B"/>
    <w:rsid w:val="00076B5E"/>
    <w:rsid w:val="00076D6C"/>
    <w:rsid w:val="00077B84"/>
    <w:rsid w:val="00080C83"/>
    <w:rsid w:val="0008181B"/>
    <w:rsid w:val="00081EAB"/>
    <w:rsid w:val="00082D1D"/>
    <w:rsid w:val="0008307D"/>
    <w:rsid w:val="00083C32"/>
    <w:rsid w:val="000843A0"/>
    <w:rsid w:val="000847B5"/>
    <w:rsid w:val="00084D38"/>
    <w:rsid w:val="0008638E"/>
    <w:rsid w:val="00086D22"/>
    <w:rsid w:val="000873CA"/>
    <w:rsid w:val="00087991"/>
    <w:rsid w:val="00087D7E"/>
    <w:rsid w:val="00093313"/>
    <w:rsid w:val="0009341E"/>
    <w:rsid w:val="00093F74"/>
    <w:rsid w:val="000944F4"/>
    <w:rsid w:val="00094DB6"/>
    <w:rsid w:val="00095873"/>
    <w:rsid w:val="00095D00"/>
    <w:rsid w:val="00095D38"/>
    <w:rsid w:val="000964FD"/>
    <w:rsid w:val="000978A6"/>
    <w:rsid w:val="000A071D"/>
    <w:rsid w:val="000A0B3D"/>
    <w:rsid w:val="000A0D19"/>
    <w:rsid w:val="000A193B"/>
    <w:rsid w:val="000A231A"/>
    <w:rsid w:val="000A3B4A"/>
    <w:rsid w:val="000A3B77"/>
    <w:rsid w:val="000A430E"/>
    <w:rsid w:val="000A5B3F"/>
    <w:rsid w:val="000A66D7"/>
    <w:rsid w:val="000A673E"/>
    <w:rsid w:val="000A6757"/>
    <w:rsid w:val="000A7507"/>
    <w:rsid w:val="000B085F"/>
    <w:rsid w:val="000B2A6E"/>
    <w:rsid w:val="000B2B6C"/>
    <w:rsid w:val="000B3AA4"/>
    <w:rsid w:val="000B3EDF"/>
    <w:rsid w:val="000B3F72"/>
    <w:rsid w:val="000B508B"/>
    <w:rsid w:val="000B5B25"/>
    <w:rsid w:val="000B6AF9"/>
    <w:rsid w:val="000B7B11"/>
    <w:rsid w:val="000B7D2F"/>
    <w:rsid w:val="000B7E40"/>
    <w:rsid w:val="000C0DF8"/>
    <w:rsid w:val="000C2E6A"/>
    <w:rsid w:val="000C3B3B"/>
    <w:rsid w:val="000C4A17"/>
    <w:rsid w:val="000C6436"/>
    <w:rsid w:val="000C77A2"/>
    <w:rsid w:val="000C79DE"/>
    <w:rsid w:val="000D0B64"/>
    <w:rsid w:val="000D0BB8"/>
    <w:rsid w:val="000D1633"/>
    <w:rsid w:val="000D35A9"/>
    <w:rsid w:val="000D47D7"/>
    <w:rsid w:val="000D521C"/>
    <w:rsid w:val="000D6570"/>
    <w:rsid w:val="000D6C92"/>
    <w:rsid w:val="000D77E3"/>
    <w:rsid w:val="000D7B2E"/>
    <w:rsid w:val="000D7DE2"/>
    <w:rsid w:val="000E0076"/>
    <w:rsid w:val="000E0210"/>
    <w:rsid w:val="000E11A9"/>
    <w:rsid w:val="000E2441"/>
    <w:rsid w:val="000E3C00"/>
    <w:rsid w:val="000E4B51"/>
    <w:rsid w:val="000E4CD4"/>
    <w:rsid w:val="000E5E09"/>
    <w:rsid w:val="000E5FD6"/>
    <w:rsid w:val="000E62E1"/>
    <w:rsid w:val="000E6D92"/>
    <w:rsid w:val="000E6F7F"/>
    <w:rsid w:val="000F12D9"/>
    <w:rsid w:val="000F12FD"/>
    <w:rsid w:val="000F2615"/>
    <w:rsid w:val="000F285C"/>
    <w:rsid w:val="000F2CED"/>
    <w:rsid w:val="000F2CFC"/>
    <w:rsid w:val="000F31CE"/>
    <w:rsid w:val="000F357D"/>
    <w:rsid w:val="000F358C"/>
    <w:rsid w:val="000F37A0"/>
    <w:rsid w:val="000F3A72"/>
    <w:rsid w:val="000F3B73"/>
    <w:rsid w:val="000F3D83"/>
    <w:rsid w:val="000F3EF5"/>
    <w:rsid w:val="000F40F8"/>
    <w:rsid w:val="000F48B1"/>
    <w:rsid w:val="000F4AEE"/>
    <w:rsid w:val="000F5A8B"/>
    <w:rsid w:val="000F70F3"/>
    <w:rsid w:val="001006F0"/>
    <w:rsid w:val="00100B69"/>
    <w:rsid w:val="00101055"/>
    <w:rsid w:val="00102C98"/>
    <w:rsid w:val="00102F86"/>
    <w:rsid w:val="00103FA3"/>
    <w:rsid w:val="001041DE"/>
    <w:rsid w:val="0010611A"/>
    <w:rsid w:val="00106A7D"/>
    <w:rsid w:val="001104A0"/>
    <w:rsid w:val="00110B80"/>
    <w:rsid w:val="00110EAC"/>
    <w:rsid w:val="001119B8"/>
    <w:rsid w:val="00111D9A"/>
    <w:rsid w:val="00111E27"/>
    <w:rsid w:val="0011335F"/>
    <w:rsid w:val="00115CC7"/>
    <w:rsid w:val="00117AB3"/>
    <w:rsid w:val="001216CE"/>
    <w:rsid w:val="00121BC1"/>
    <w:rsid w:val="00122CEC"/>
    <w:rsid w:val="001232E6"/>
    <w:rsid w:val="001238D1"/>
    <w:rsid w:val="00123A4E"/>
    <w:rsid w:val="00125CE1"/>
    <w:rsid w:val="00125FBC"/>
    <w:rsid w:val="0012669C"/>
    <w:rsid w:val="00127021"/>
    <w:rsid w:val="001271B3"/>
    <w:rsid w:val="001276EE"/>
    <w:rsid w:val="00127DF3"/>
    <w:rsid w:val="0013007A"/>
    <w:rsid w:val="00130BD5"/>
    <w:rsid w:val="00130F39"/>
    <w:rsid w:val="00132A17"/>
    <w:rsid w:val="00132CB8"/>
    <w:rsid w:val="00132CE4"/>
    <w:rsid w:val="00132DE1"/>
    <w:rsid w:val="00133DA9"/>
    <w:rsid w:val="00134103"/>
    <w:rsid w:val="0013584B"/>
    <w:rsid w:val="00136A46"/>
    <w:rsid w:val="00137137"/>
    <w:rsid w:val="00137E54"/>
    <w:rsid w:val="001401F5"/>
    <w:rsid w:val="00140FC1"/>
    <w:rsid w:val="00141E43"/>
    <w:rsid w:val="00142C6D"/>
    <w:rsid w:val="00142FB8"/>
    <w:rsid w:val="0014577D"/>
    <w:rsid w:val="00146813"/>
    <w:rsid w:val="00147049"/>
    <w:rsid w:val="001473B8"/>
    <w:rsid w:val="00150241"/>
    <w:rsid w:val="00150E39"/>
    <w:rsid w:val="00150E53"/>
    <w:rsid w:val="001510A0"/>
    <w:rsid w:val="001515BC"/>
    <w:rsid w:val="0015171B"/>
    <w:rsid w:val="00151C1C"/>
    <w:rsid w:val="00152196"/>
    <w:rsid w:val="001525A9"/>
    <w:rsid w:val="00152F8D"/>
    <w:rsid w:val="0015332C"/>
    <w:rsid w:val="00154837"/>
    <w:rsid w:val="0015499E"/>
    <w:rsid w:val="001549F4"/>
    <w:rsid w:val="001557AB"/>
    <w:rsid w:val="00155EED"/>
    <w:rsid w:val="00156634"/>
    <w:rsid w:val="00156BA1"/>
    <w:rsid w:val="00160104"/>
    <w:rsid w:val="00160A55"/>
    <w:rsid w:val="001623F7"/>
    <w:rsid w:val="00162F17"/>
    <w:rsid w:val="0016604C"/>
    <w:rsid w:val="001664B9"/>
    <w:rsid w:val="0016734B"/>
    <w:rsid w:val="001678B4"/>
    <w:rsid w:val="00167DDF"/>
    <w:rsid w:val="001708D2"/>
    <w:rsid w:val="00171F67"/>
    <w:rsid w:val="00172709"/>
    <w:rsid w:val="00172DE9"/>
    <w:rsid w:val="00173DA8"/>
    <w:rsid w:val="00175ABE"/>
    <w:rsid w:val="00176C63"/>
    <w:rsid w:val="00177FD6"/>
    <w:rsid w:val="001803AE"/>
    <w:rsid w:val="001817C5"/>
    <w:rsid w:val="00184E9B"/>
    <w:rsid w:val="0018504E"/>
    <w:rsid w:val="00186415"/>
    <w:rsid w:val="00186A50"/>
    <w:rsid w:val="0018745C"/>
    <w:rsid w:val="00187876"/>
    <w:rsid w:val="001902D9"/>
    <w:rsid w:val="001917BF"/>
    <w:rsid w:val="00191C4F"/>
    <w:rsid w:val="001926A4"/>
    <w:rsid w:val="00193771"/>
    <w:rsid w:val="001945B4"/>
    <w:rsid w:val="00195D07"/>
    <w:rsid w:val="00196271"/>
    <w:rsid w:val="00196466"/>
    <w:rsid w:val="00196492"/>
    <w:rsid w:val="00196560"/>
    <w:rsid w:val="00196AB9"/>
    <w:rsid w:val="00197D86"/>
    <w:rsid w:val="001A04D8"/>
    <w:rsid w:val="001A0B0F"/>
    <w:rsid w:val="001A0F95"/>
    <w:rsid w:val="001A1356"/>
    <w:rsid w:val="001A15E1"/>
    <w:rsid w:val="001A1C33"/>
    <w:rsid w:val="001A434A"/>
    <w:rsid w:val="001A4858"/>
    <w:rsid w:val="001A4F48"/>
    <w:rsid w:val="001A58B7"/>
    <w:rsid w:val="001A6590"/>
    <w:rsid w:val="001A67DE"/>
    <w:rsid w:val="001A6F38"/>
    <w:rsid w:val="001B0715"/>
    <w:rsid w:val="001B20BF"/>
    <w:rsid w:val="001B34ED"/>
    <w:rsid w:val="001B3775"/>
    <w:rsid w:val="001B4B6F"/>
    <w:rsid w:val="001B4B95"/>
    <w:rsid w:val="001B4BB0"/>
    <w:rsid w:val="001B52D4"/>
    <w:rsid w:val="001B5EA0"/>
    <w:rsid w:val="001B647E"/>
    <w:rsid w:val="001B6CD4"/>
    <w:rsid w:val="001B70D4"/>
    <w:rsid w:val="001B71B3"/>
    <w:rsid w:val="001B7437"/>
    <w:rsid w:val="001B7CB0"/>
    <w:rsid w:val="001B7F1D"/>
    <w:rsid w:val="001C04F0"/>
    <w:rsid w:val="001C0824"/>
    <w:rsid w:val="001C102D"/>
    <w:rsid w:val="001C183B"/>
    <w:rsid w:val="001C18CA"/>
    <w:rsid w:val="001C1ED8"/>
    <w:rsid w:val="001C229A"/>
    <w:rsid w:val="001C2C84"/>
    <w:rsid w:val="001C2FA6"/>
    <w:rsid w:val="001C33B9"/>
    <w:rsid w:val="001C47E8"/>
    <w:rsid w:val="001C4A69"/>
    <w:rsid w:val="001C5AF4"/>
    <w:rsid w:val="001C6DB6"/>
    <w:rsid w:val="001C7473"/>
    <w:rsid w:val="001D0692"/>
    <w:rsid w:val="001D0771"/>
    <w:rsid w:val="001D14AD"/>
    <w:rsid w:val="001D1784"/>
    <w:rsid w:val="001D34C9"/>
    <w:rsid w:val="001D3824"/>
    <w:rsid w:val="001D3B30"/>
    <w:rsid w:val="001D4472"/>
    <w:rsid w:val="001D4D62"/>
    <w:rsid w:val="001D4E4C"/>
    <w:rsid w:val="001D598A"/>
    <w:rsid w:val="001D5E30"/>
    <w:rsid w:val="001D65A8"/>
    <w:rsid w:val="001D7035"/>
    <w:rsid w:val="001D714D"/>
    <w:rsid w:val="001E013E"/>
    <w:rsid w:val="001E0DD4"/>
    <w:rsid w:val="001E1028"/>
    <w:rsid w:val="001E1C97"/>
    <w:rsid w:val="001E2CB8"/>
    <w:rsid w:val="001E2F44"/>
    <w:rsid w:val="001E3678"/>
    <w:rsid w:val="001E4DFB"/>
    <w:rsid w:val="001E70A2"/>
    <w:rsid w:val="001E756C"/>
    <w:rsid w:val="001E7647"/>
    <w:rsid w:val="001E77A4"/>
    <w:rsid w:val="001F0B77"/>
    <w:rsid w:val="001F1EFA"/>
    <w:rsid w:val="001F214C"/>
    <w:rsid w:val="001F2831"/>
    <w:rsid w:val="001F4724"/>
    <w:rsid w:val="001F4958"/>
    <w:rsid w:val="001F4979"/>
    <w:rsid w:val="001F4C7F"/>
    <w:rsid w:val="001F5A6E"/>
    <w:rsid w:val="001F5D02"/>
    <w:rsid w:val="001F640F"/>
    <w:rsid w:val="001F6754"/>
    <w:rsid w:val="002020DD"/>
    <w:rsid w:val="00203702"/>
    <w:rsid w:val="00203CF5"/>
    <w:rsid w:val="002045B4"/>
    <w:rsid w:val="00204DCF"/>
    <w:rsid w:val="00205B53"/>
    <w:rsid w:val="00206CFB"/>
    <w:rsid w:val="00207EA2"/>
    <w:rsid w:val="00210C8D"/>
    <w:rsid w:val="00210DF5"/>
    <w:rsid w:val="00211043"/>
    <w:rsid w:val="00211895"/>
    <w:rsid w:val="00211E39"/>
    <w:rsid w:val="00212473"/>
    <w:rsid w:val="00213410"/>
    <w:rsid w:val="002134D2"/>
    <w:rsid w:val="00213D45"/>
    <w:rsid w:val="00214333"/>
    <w:rsid w:val="002149CC"/>
    <w:rsid w:val="00214D0C"/>
    <w:rsid w:val="002157BD"/>
    <w:rsid w:val="00216DA3"/>
    <w:rsid w:val="002207D4"/>
    <w:rsid w:val="00221D17"/>
    <w:rsid w:val="0022242D"/>
    <w:rsid w:val="002238F2"/>
    <w:rsid w:val="0022400D"/>
    <w:rsid w:val="002241EC"/>
    <w:rsid w:val="00224B2C"/>
    <w:rsid w:val="00225265"/>
    <w:rsid w:val="00225AC8"/>
    <w:rsid w:val="0022690B"/>
    <w:rsid w:val="002327FF"/>
    <w:rsid w:val="00233561"/>
    <w:rsid w:val="00233DD4"/>
    <w:rsid w:val="00234408"/>
    <w:rsid w:val="00234861"/>
    <w:rsid w:val="00234FEE"/>
    <w:rsid w:val="002350DB"/>
    <w:rsid w:val="00235208"/>
    <w:rsid w:val="0023591A"/>
    <w:rsid w:val="00236FA2"/>
    <w:rsid w:val="00236FB2"/>
    <w:rsid w:val="00240B02"/>
    <w:rsid w:val="00240C4C"/>
    <w:rsid w:val="002417BD"/>
    <w:rsid w:val="002437D4"/>
    <w:rsid w:val="00245B19"/>
    <w:rsid w:val="00246957"/>
    <w:rsid w:val="00246BA8"/>
    <w:rsid w:val="00247CDF"/>
    <w:rsid w:val="00250544"/>
    <w:rsid w:val="00250757"/>
    <w:rsid w:val="002507C8"/>
    <w:rsid w:val="002508E7"/>
    <w:rsid w:val="00251050"/>
    <w:rsid w:val="002510EB"/>
    <w:rsid w:val="0025135E"/>
    <w:rsid w:val="002515D1"/>
    <w:rsid w:val="002519FD"/>
    <w:rsid w:val="0025478E"/>
    <w:rsid w:val="002556B7"/>
    <w:rsid w:val="002556C2"/>
    <w:rsid w:val="00255A13"/>
    <w:rsid w:val="00255CE5"/>
    <w:rsid w:val="002566CD"/>
    <w:rsid w:val="00260A8A"/>
    <w:rsid w:val="002614D4"/>
    <w:rsid w:val="002618E6"/>
    <w:rsid w:val="00261A46"/>
    <w:rsid w:val="00263041"/>
    <w:rsid w:val="00263271"/>
    <w:rsid w:val="00264F64"/>
    <w:rsid w:val="00265552"/>
    <w:rsid w:val="00265814"/>
    <w:rsid w:val="00265D28"/>
    <w:rsid w:val="00266B57"/>
    <w:rsid w:val="00266DDF"/>
    <w:rsid w:val="002678D3"/>
    <w:rsid w:val="00267903"/>
    <w:rsid w:val="00267D4F"/>
    <w:rsid w:val="00270F5D"/>
    <w:rsid w:val="00271426"/>
    <w:rsid w:val="00271A7C"/>
    <w:rsid w:val="00271FEB"/>
    <w:rsid w:val="00272223"/>
    <w:rsid w:val="002726B7"/>
    <w:rsid w:val="00273A5A"/>
    <w:rsid w:val="002745E0"/>
    <w:rsid w:val="00275F3A"/>
    <w:rsid w:val="00276414"/>
    <w:rsid w:val="00276F26"/>
    <w:rsid w:val="002770AF"/>
    <w:rsid w:val="00277304"/>
    <w:rsid w:val="00277AFC"/>
    <w:rsid w:val="00277FD1"/>
    <w:rsid w:val="0028008F"/>
    <w:rsid w:val="00280F82"/>
    <w:rsid w:val="002829EA"/>
    <w:rsid w:val="00282B2C"/>
    <w:rsid w:val="00283EFC"/>
    <w:rsid w:val="00284FDE"/>
    <w:rsid w:val="00285E49"/>
    <w:rsid w:val="002860E8"/>
    <w:rsid w:val="00286794"/>
    <w:rsid w:val="0028689D"/>
    <w:rsid w:val="00287B21"/>
    <w:rsid w:val="00290083"/>
    <w:rsid w:val="002912C0"/>
    <w:rsid w:val="0029246F"/>
    <w:rsid w:val="00292B8C"/>
    <w:rsid w:val="00292CD6"/>
    <w:rsid w:val="002950BA"/>
    <w:rsid w:val="002950D4"/>
    <w:rsid w:val="0029512D"/>
    <w:rsid w:val="00295747"/>
    <w:rsid w:val="00296CD3"/>
    <w:rsid w:val="00296D91"/>
    <w:rsid w:val="002A1413"/>
    <w:rsid w:val="002A3A21"/>
    <w:rsid w:val="002A3B4A"/>
    <w:rsid w:val="002A3DCB"/>
    <w:rsid w:val="002A5065"/>
    <w:rsid w:val="002A5BE6"/>
    <w:rsid w:val="002A65C1"/>
    <w:rsid w:val="002A7D96"/>
    <w:rsid w:val="002B04A5"/>
    <w:rsid w:val="002B0547"/>
    <w:rsid w:val="002B07D6"/>
    <w:rsid w:val="002B14CA"/>
    <w:rsid w:val="002B1DC7"/>
    <w:rsid w:val="002B1F94"/>
    <w:rsid w:val="002B1FA9"/>
    <w:rsid w:val="002B21B2"/>
    <w:rsid w:val="002B2CC5"/>
    <w:rsid w:val="002B3A16"/>
    <w:rsid w:val="002B52C3"/>
    <w:rsid w:val="002B5609"/>
    <w:rsid w:val="002B6D11"/>
    <w:rsid w:val="002C1403"/>
    <w:rsid w:val="002C24EA"/>
    <w:rsid w:val="002C2915"/>
    <w:rsid w:val="002C2D94"/>
    <w:rsid w:val="002C7BD9"/>
    <w:rsid w:val="002C7E87"/>
    <w:rsid w:val="002D07CB"/>
    <w:rsid w:val="002D1279"/>
    <w:rsid w:val="002D192D"/>
    <w:rsid w:val="002D19B4"/>
    <w:rsid w:val="002D1D19"/>
    <w:rsid w:val="002D299E"/>
    <w:rsid w:val="002D2DDD"/>
    <w:rsid w:val="002D2FFA"/>
    <w:rsid w:val="002D33CD"/>
    <w:rsid w:val="002D3B33"/>
    <w:rsid w:val="002D4EF9"/>
    <w:rsid w:val="002E150A"/>
    <w:rsid w:val="002E2075"/>
    <w:rsid w:val="002E253B"/>
    <w:rsid w:val="002E2E62"/>
    <w:rsid w:val="002E35A5"/>
    <w:rsid w:val="002E3B4D"/>
    <w:rsid w:val="002F1390"/>
    <w:rsid w:val="002F1C6A"/>
    <w:rsid w:val="002F224B"/>
    <w:rsid w:val="002F2399"/>
    <w:rsid w:val="002F259C"/>
    <w:rsid w:val="002F2EB9"/>
    <w:rsid w:val="002F378F"/>
    <w:rsid w:val="002F4D46"/>
    <w:rsid w:val="002F56D4"/>
    <w:rsid w:val="002F68AB"/>
    <w:rsid w:val="0030036E"/>
    <w:rsid w:val="00302791"/>
    <w:rsid w:val="00302B6D"/>
    <w:rsid w:val="0030307F"/>
    <w:rsid w:val="00304053"/>
    <w:rsid w:val="00304CDE"/>
    <w:rsid w:val="00305B57"/>
    <w:rsid w:val="0030624D"/>
    <w:rsid w:val="003066A8"/>
    <w:rsid w:val="00306D32"/>
    <w:rsid w:val="003102DD"/>
    <w:rsid w:val="00312532"/>
    <w:rsid w:val="00312EF0"/>
    <w:rsid w:val="00313CE5"/>
    <w:rsid w:val="00313E19"/>
    <w:rsid w:val="003164BA"/>
    <w:rsid w:val="003169D3"/>
    <w:rsid w:val="00316DD8"/>
    <w:rsid w:val="0031719B"/>
    <w:rsid w:val="0032060D"/>
    <w:rsid w:val="00320BFE"/>
    <w:rsid w:val="0032212A"/>
    <w:rsid w:val="0032317F"/>
    <w:rsid w:val="00323444"/>
    <w:rsid w:val="003246D6"/>
    <w:rsid w:val="0032499A"/>
    <w:rsid w:val="0032502F"/>
    <w:rsid w:val="00325C54"/>
    <w:rsid w:val="00326816"/>
    <w:rsid w:val="003269A9"/>
    <w:rsid w:val="00326C23"/>
    <w:rsid w:val="003270A5"/>
    <w:rsid w:val="00327D0D"/>
    <w:rsid w:val="00330F8C"/>
    <w:rsid w:val="0033104E"/>
    <w:rsid w:val="00331216"/>
    <w:rsid w:val="00332812"/>
    <w:rsid w:val="0033341C"/>
    <w:rsid w:val="003354A6"/>
    <w:rsid w:val="003355E7"/>
    <w:rsid w:val="003411F5"/>
    <w:rsid w:val="003420CD"/>
    <w:rsid w:val="00344A06"/>
    <w:rsid w:val="0034508C"/>
    <w:rsid w:val="0034518B"/>
    <w:rsid w:val="0034522B"/>
    <w:rsid w:val="00345A40"/>
    <w:rsid w:val="003465AA"/>
    <w:rsid w:val="00347A69"/>
    <w:rsid w:val="00350AA9"/>
    <w:rsid w:val="00350ECB"/>
    <w:rsid w:val="00352A72"/>
    <w:rsid w:val="003534F3"/>
    <w:rsid w:val="003538B2"/>
    <w:rsid w:val="00354103"/>
    <w:rsid w:val="00354463"/>
    <w:rsid w:val="00354A99"/>
    <w:rsid w:val="003569B6"/>
    <w:rsid w:val="00360F41"/>
    <w:rsid w:val="00370051"/>
    <w:rsid w:val="00370E89"/>
    <w:rsid w:val="00370ED3"/>
    <w:rsid w:val="00372E95"/>
    <w:rsid w:val="003730DD"/>
    <w:rsid w:val="003757B5"/>
    <w:rsid w:val="00376DFF"/>
    <w:rsid w:val="003771EE"/>
    <w:rsid w:val="00377520"/>
    <w:rsid w:val="003777F7"/>
    <w:rsid w:val="00380C3E"/>
    <w:rsid w:val="00383478"/>
    <w:rsid w:val="00383621"/>
    <w:rsid w:val="0038387F"/>
    <w:rsid w:val="00383AF6"/>
    <w:rsid w:val="003846B3"/>
    <w:rsid w:val="003847E1"/>
    <w:rsid w:val="00385845"/>
    <w:rsid w:val="00385A67"/>
    <w:rsid w:val="00385D21"/>
    <w:rsid w:val="00385DB6"/>
    <w:rsid w:val="003868BF"/>
    <w:rsid w:val="00386ED4"/>
    <w:rsid w:val="00387750"/>
    <w:rsid w:val="003877FA"/>
    <w:rsid w:val="00387CD0"/>
    <w:rsid w:val="00387EDF"/>
    <w:rsid w:val="00391268"/>
    <w:rsid w:val="00391F21"/>
    <w:rsid w:val="00394526"/>
    <w:rsid w:val="00394A4C"/>
    <w:rsid w:val="00396A43"/>
    <w:rsid w:val="00397D52"/>
    <w:rsid w:val="003A056F"/>
    <w:rsid w:val="003A0719"/>
    <w:rsid w:val="003A1200"/>
    <w:rsid w:val="003A4380"/>
    <w:rsid w:val="003A4CB2"/>
    <w:rsid w:val="003A4CFB"/>
    <w:rsid w:val="003A5165"/>
    <w:rsid w:val="003A5C39"/>
    <w:rsid w:val="003A6887"/>
    <w:rsid w:val="003A6EF7"/>
    <w:rsid w:val="003A7BE5"/>
    <w:rsid w:val="003B07DB"/>
    <w:rsid w:val="003B09D6"/>
    <w:rsid w:val="003B0C7B"/>
    <w:rsid w:val="003B25FC"/>
    <w:rsid w:val="003B2C8B"/>
    <w:rsid w:val="003B3764"/>
    <w:rsid w:val="003B4344"/>
    <w:rsid w:val="003B545D"/>
    <w:rsid w:val="003B7A1C"/>
    <w:rsid w:val="003B7A99"/>
    <w:rsid w:val="003C089D"/>
    <w:rsid w:val="003C4FB3"/>
    <w:rsid w:val="003C5041"/>
    <w:rsid w:val="003C5894"/>
    <w:rsid w:val="003C692C"/>
    <w:rsid w:val="003C6E1E"/>
    <w:rsid w:val="003C70F4"/>
    <w:rsid w:val="003C7719"/>
    <w:rsid w:val="003C7999"/>
    <w:rsid w:val="003C7B76"/>
    <w:rsid w:val="003D10C5"/>
    <w:rsid w:val="003D11C3"/>
    <w:rsid w:val="003D18CB"/>
    <w:rsid w:val="003D291A"/>
    <w:rsid w:val="003D2BF8"/>
    <w:rsid w:val="003D2CDC"/>
    <w:rsid w:val="003D2D6D"/>
    <w:rsid w:val="003D2F64"/>
    <w:rsid w:val="003D2FE4"/>
    <w:rsid w:val="003D31EA"/>
    <w:rsid w:val="003D3B60"/>
    <w:rsid w:val="003D3D1A"/>
    <w:rsid w:val="003D4292"/>
    <w:rsid w:val="003D552D"/>
    <w:rsid w:val="003D5796"/>
    <w:rsid w:val="003D6AB3"/>
    <w:rsid w:val="003D6E84"/>
    <w:rsid w:val="003E157F"/>
    <w:rsid w:val="003E29EE"/>
    <w:rsid w:val="003E2CF4"/>
    <w:rsid w:val="003E36A1"/>
    <w:rsid w:val="003E36D0"/>
    <w:rsid w:val="003E3EC5"/>
    <w:rsid w:val="003E5BA6"/>
    <w:rsid w:val="003E6ADA"/>
    <w:rsid w:val="003F053D"/>
    <w:rsid w:val="003F3C59"/>
    <w:rsid w:val="003F3F10"/>
    <w:rsid w:val="003F4338"/>
    <w:rsid w:val="003F549A"/>
    <w:rsid w:val="003F54DE"/>
    <w:rsid w:val="003F5940"/>
    <w:rsid w:val="003F6DC1"/>
    <w:rsid w:val="003F732A"/>
    <w:rsid w:val="003F7C81"/>
    <w:rsid w:val="003F7FC2"/>
    <w:rsid w:val="00400ED4"/>
    <w:rsid w:val="00401D93"/>
    <w:rsid w:val="00402501"/>
    <w:rsid w:val="00403238"/>
    <w:rsid w:val="00403330"/>
    <w:rsid w:val="004034E3"/>
    <w:rsid w:val="00403CF2"/>
    <w:rsid w:val="00403F43"/>
    <w:rsid w:val="00404BE9"/>
    <w:rsid w:val="004060F1"/>
    <w:rsid w:val="0040661B"/>
    <w:rsid w:val="004072DE"/>
    <w:rsid w:val="00407886"/>
    <w:rsid w:val="00407BA5"/>
    <w:rsid w:val="00407FFE"/>
    <w:rsid w:val="00411AA4"/>
    <w:rsid w:val="0041242F"/>
    <w:rsid w:val="004128ED"/>
    <w:rsid w:val="004129D0"/>
    <w:rsid w:val="004136DC"/>
    <w:rsid w:val="004136F2"/>
    <w:rsid w:val="004141B8"/>
    <w:rsid w:val="00414746"/>
    <w:rsid w:val="0041483C"/>
    <w:rsid w:val="004156CB"/>
    <w:rsid w:val="00415DC8"/>
    <w:rsid w:val="00416358"/>
    <w:rsid w:val="00416B0E"/>
    <w:rsid w:val="00417912"/>
    <w:rsid w:val="00417FDE"/>
    <w:rsid w:val="00420138"/>
    <w:rsid w:val="004202F1"/>
    <w:rsid w:val="00420A95"/>
    <w:rsid w:val="00421638"/>
    <w:rsid w:val="0042248E"/>
    <w:rsid w:val="00422611"/>
    <w:rsid w:val="00422E7B"/>
    <w:rsid w:val="004232F1"/>
    <w:rsid w:val="004243B7"/>
    <w:rsid w:val="00424F5F"/>
    <w:rsid w:val="00425BA0"/>
    <w:rsid w:val="00426140"/>
    <w:rsid w:val="0042675B"/>
    <w:rsid w:val="0042774B"/>
    <w:rsid w:val="00430C38"/>
    <w:rsid w:val="0043100B"/>
    <w:rsid w:val="00432F37"/>
    <w:rsid w:val="004343CD"/>
    <w:rsid w:val="00435097"/>
    <w:rsid w:val="00436A18"/>
    <w:rsid w:val="00436E2C"/>
    <w:rsid w:val="00437291"/>
    <w:rsid w:val="00437E13"/>
    <w:rsid w:val="00437E84"/>
    <w:rsid w:val="00437F86"/>
    <w:rsid w:val="00440572"/>
    <w:rsid w:val="00440731"/>
    <w:rsid w:val="0044189C"/>
    <w:rsid w:val="00443184"/>
    <w:rsid w:val="0044393A"/>
    <w:rsid w:val="00443AFC"/>
    <w:rsid w:val="004449B0"/>
    <w:rsid w:val="00444A1D"/>
    <w:rsid w:val="00445CB6"/>
    <w:rsid w:val="00445E51"/>
    <w:rsid w:val="00445FA0"/>
    <w:rsid w:val="004465B0"/>
    <w:rsid w:val="004466F6"/>
    <w:rsid w:val="00447907"/>
    <w:rsid w:val="00447D05"/>
    <w:rsid w:val="004508EE"/>
    <w:rsid w:val="004527BB"/>
    <w:rsid w:val="0045326A"/>
    <w:rsid w:val="0045329C"/>
    <w:rsid w:val="00453EB6"/>
    <w:rsid w:val="00454137"/>
    <w:rsid w:val="00455548"/>
    <w:rsid w:val="00455593"/>
    <w:rsid w:val="004564C2"/>
    <w:rsid w:val="004568AE"/>
    <w:rsid w:val="00457357"/>
    <w:rsid w:val="004601B9"/>
    <w:rsid w:val="00461A6F"/>
    <w:rsid w:val="0046216E"/>
    <w:rsid w:val="00462BC2"/>
    <w:rsid w:val="004630A0"/>
    <w:rsid w:val="0046376A"/>
    <w:rsid w:val="0046384E"/>
    <w:rsid w:val="004642D7"/>
    <w:rsid w:val="00466236"/>
    <w:rsid w:val="00466555"/>
    <w:rsid w:val="00466E69"/>
    <w:rsid w:val="0046725A"/>
    <w:rsid w:val="004700A6"/>
    <w:rsid w:val="004700B8"/>
    <w:rsid w:val="00473662"/>
    <w:rsid w:val="00473BFD"/>
    <w:rsid w:val="00474375"/>
    <w:rsid w:val="00474910"/>
    <w:rsid w:val="00477B75"/>
    <w:rsid w:val="004800E2"/>
    <w:rsid w:val="004819F1"/>
    <w:rsid w:val="004819F8"/>
    <w:rsid w:val="004828B0"/>
    <w:rsid w:val="00484130"/>
    <w:rsid w:val="00484B97"/>
    <w:rsid w:val="00484F25"/>
    <w:rsid w:val="00487410"/>
    <w:rsid w:val="00490249"/>
    <w:rsid w:val="00490387"/>
    <w:rsid w:val="004906FA"/>
    <w:rsid w:val="00490C77"/>
    <w:rsid w:val="00491C1C"/>
    <w:rsid w:val="00492873"/>
    <w:rsid w:val="00492F90"/>
    <w:rsid w:val="0049322B"/>
    <w:rsid w:val="0049374A"/>
    <w:rsid w:val="00493CC5"/>
    <w:rsid w:val="00494FC4"/>
    <w:rsid w:val="004953CA"/>
    <w:rsid w:val="00495626"/>
    <w:rsid w:val="004959C9"/>
    <w:rsid w:val="00495CBC"/>
    <w:rsid w:val="0049610E"/>
    <w:rsid w:val="004966F1"/>
    <w:rsid w:val="0049798C"/>
    <w:rsid w:val="004A0422"/>
    <w:rsid w:val="004A0EAA"/>
    <w:rsid w:val="004A3292"/>
    <w:rsid w:val="004A3665"/>
    <w:rsid w:val="004A53A2"/>
    <w:rsid w:val="004A5686"/>
    <w:rsid w:val="004A592A"/>
    <w:rsid w:val="004A5CBA"/>
    <w:rsid w:val="004A5F09"/>
    <w:rsid w:val="004A6882"/>
    <w:rsid w:val="004A74D5"/>
    <w:rsid w:val="004A7F97"/>
    <w:rsid w:val="004B0B96"/>
    <w:rsid w:val="004B0C28"/>
    <w:rsid w:val="004B18C5"/>
    <w:rsid w:val="004B2779"/>
    <w:rsid w:val="004B27D2"/>
    <w:rsid w:val="004B48E2"/>
    <w:rsid w:val="004B53B0"/>
    <w:rsid w:val="004B6C3F"/>
    <w:rsid w:val="004B70B6"/>
    <w:rsid w:val="004C0AEB"/>
    <w:rsid w:val="004C1039"/>
    <w:rsid w:val="004C4856"/>
    <w:rsid w:val="004C4FD8"/>
    <w:rsid w:val="004C5E75"/>
    <w:rsid w:val="004C7332"/>
    <w:rsid w:val="004D04EC"/>
    <w:rsid w:val="004D1767"/>
    <w:rsid w:val="004D1A89"/>
    <w:rsid w:val="004D1AB4"/>
    <w:rsid w:val="004D2ACF"/>
    <w:rsid w:val="004D3815"/>
    <w:rsid w:val="004D4140"/>
    <w:rsid w:val="004D4202"/>
    <w:rsid w:val="004D54CA"/>
    <w:rsid w:val="004D62F7"/>
    <w:rsid w:val="004D7208"/>
    <w:rsid w:val="004D7D64"/>
    <w:rsid w:val="004E01D8"/>
    <w:rsid w:val="004E0A63"/>
    <w:rsid w:val="004E0E4F"/>
    <w:rsid w:val="004E1204"/>
    <w:rsid w:val="004E1BCD"/>
    <w:rsid w:val="004E2D03"/>
    <w:rsid w:val="004E3056"/>
    <w:rsid w:val="004E3DBA"/>
    <w:rsid w:val="004E42E5"/>
    <w:rsid w:val="004E4B75"/>
    <w:rsid w:val="004E4FC6"/>
    <w:rsid w:val="004E6710"/>
    <w:rsid w:val="004E6CC7"/>
    <w:rsid w:val="004E73AA"/>
    <w:rsid w:val="004E7642"/>
    <w:rsid w:val="004F0064"/>
    <w:rsid w:val="004F0986"/>
    <w:rsid w:val="004F3B43"/>
    <w:rsid w:val="004F3FFB"/>
    <w:rsid w:val="004F406B"/>
    <w:rsid w:val="004F4921"/>
    <w:rsid w:val="004F4BFA"/>
    <w:rsid w:val="004F4E6A"/>
    <w:rsid w:val="004F59D2"/>
    <w:rsid w:val="004F5F35"/>
    <w:rsid w:val="004F6B6B"/>
    <w:rsid w:val="004F6DF8"/>
    <w:rsid w:val="004F75E1"/>
    <w:rsid w:val="005004B0"/>
    <w:rsid w:val="005012B4"/>
    <w:rsid w:val="00501B55"/>
    <w:rsid w:val="00501B97"/>
    <w:rsid w:val="00501D97"/>
    <w:rsid w:val="00502F0E"/>
    <w:rsid w:val="005049C6"/>
    <w:rsid w:val="00506F2E"/>
    <w:rsid w:val="00510BB0"/>
    <w:rsid w:val="00510F05"/>
    <w:rsid w:val="00511022"/>
    <w:rsid w:val="00511D04"/>
    <w:rsid w:val="00512317"/>
    <w:rsid w:val="0051260B"/>
    <w:rsid w:val="005130EA"/>
    <w:rsid w:val="005138B5"/>
    <w:rsid w:val="00513FF8"/>
    <w:rsid w:val="0051503C"/>
    <w:rsid w:val="005159EA"/>
    <w:rsid w:val="00516324"/>
    <w:rsid w:val="005168E1"/>
    <w:rsid w:val="00516F7F"/>
    <w:rsid w:val="00517806"/>
    <w:rsid w:val="00520EA7"/>
    <w:rsid w:val="00520EE4"/>
    <w:rsid w:val="00520F25"/>
    <w:rsid w:val="005210DD"/>
    <w:rsid w:val="0052159E"/>
    <w:rsid w:val="0052178F"/>
    <w:rsid w:val="00522029"/>
    <w:rsid w:val="00523111"/>
    <w:rsid w:val="00523145"/>
    <w:rsid w:val="0052359A"/>
    <w:rsid w:val="005248F1"/>
    <w:rsid w:val="00524BF4"/>
    <w:rsid w:val="00526AC5"/>
    <w:rsid w:val="00530662"/>
    <w:rsid w:val="00531115"/>
    <w:rsid w:val="00531779"/>
    <w:rsid w:val="00531D41"/>
    <w:rsid w:val="00532258"/>
    <w:rsid w:val="005329CA"/>
    <w:rsid w:val="00534BE0"/>
    <w:rsid w:val="00535298"/>
    <w:rsid w:val="005359E7"/>
    <w:rsid w:val="005362A9"/>
    <w:rsid w:val="005366BE"/>
    <w:rsid w:val="00537393"/>
    <w:rsid w:val="0053798F"/>
    <w:rsid w:val="005406FD"/>
    <w:rsid w:val="00540836"/>
    <w:rsid w:val="00540E8B"/>
    <w:rsid w:val="00541434"/>
    <w:rsid w:val="0054207B"/>
    <w:rsid w:val="00542320"/>
    <w:rsid w:val="00542BDB"/>
    <w:rsid w:val="005434DA"/>
    <w:rsid w:val="00543A75"/>
    <w:rsid w:val="005443DA"/>
    <w:rsid w:val="00544D92"/>
    <w:rsid w:val="00544F33"/>
    <w:rsid w:val="00545751"/>
    <w:rsid w:val="00545B7C"/>
    <w:rsid w:val="00545ED1"/>
    <w:rsid w:val="005465D5"/>
    <w:rsid w:val="005475AB"/>
    <w:rsid w:val="005516BA"/>
    <w:rsid w:val="005521A1"/>
    <w:rsid w:val="0055246A"/>
    <w:rsid w:val="005552CD"/>
    <w:rsid w:val="00555A24"/>
    <w:rsid w:val="00556680"/>
    <w:rsid w:val="005566B6"/>
    <w:rsid w:val="00556866"/>
    <w:rsid w:val="00556DFC"/>
    <w:rsid w:val="005576E0"/>
    <w:rsid w:val="00557784"/>
    <w:rsid w:val="00557E45"/>
    <w:rsid w:val="005601F3"/>
    <w:rsid w:val="005608B7"/>
    <w:rsid w:val="00560A82"/>
    <w:rsid w:val="0056104E"/>
    <w:rsid w:val="005623A5"/>
    <w:rsid w:val="005625A1"/>
    <w:rsid w:val="00563CAC"/>
    <w:rsid w:val="00564137"/>
    <w:rsid w:val="00565ADB"/>
    <w:rsid w:val="00570A17"/>
    <w:rsid w:val="005716B3"/>
    <w:rsid w:val="00571C9D"/>
    <w:rsid w:val="0057434E"/>
    <w:rsid w:val="00575287"/>
    <w:rsid w:val="005804E2"/>
    <w:rsid w:val="00580900"/>
    <w:rsid w:val="00580C14"/>
    <w:rsid w:val="00581A51"/>
    <w:rsid w:val="00581D0B"/>
    <w:rsid w:val="005820B7"/>
    <w:rsid w:val="00582A55"/>
    <w:rsid w:val="00583E8E"/>
    <w:rsid w:val="00584CE9"/>
    <w:rsid w:val="005900F4"/>
    <w:rsid w:val="005907A5"/>
    <w:rsid w:val="00590C14"/>
    <w:rsid w:val="00591C9A"/>
    <w:rsid w:val="00591D39"/>
    <w:rsid w:val="00591EA5"/>
    <w:rsid w:val="005925B1"/>
    <w:rsid w:val="00592B4C"/>
    <w:rsid w:val="00593758"/>
    <w:rsid w:val="005947E8"/>
    <w:rsid w:val="00594969"/>
    <w:rsid w:val="00594A95"/>
    <w:rsid w:val="0059572A"/>
    <w:rsid w:val="005963A0"/>
    <w:rsid w:val="00596DDF"/>
    <w:rsid w:val="00597713"/>
    <w:rsid w:val="005A0AC3"/>
    <w:rsid w:val="005A34BE"/>
    <w:rsid w:val="005A66E6"/>
    <w:rsid w:val="005B0144"/>
    <w:rsid w:val="005B1F13"/>
    <w:rsid w:val="005B2249"/>
    <w:rsid w:val="005B27DE"/>
    <w:rsid w:val="005B31EF"/>
    <w:rsid w:val="005B3215"/>
    <w:rsid w:val="005B3402"/>
    <w:rsid w:val="005B4010"/>
    <w:rsid w:val="005B456D"/>
    <w:rsid w:val="005B48BA"/>
    <w:rsid w:val="005B4E17"/>
    <w:rsid w:val="005B51BD"/>
    <w:rsid w:val="005B6D40"/>
    <w:rsid w:val="005B6FAC"/>
    <w:rsid w:val="005B7FB3"/>
    <w:rsid w:val="005C07ED"/>
    <w:rsid w:val="005C243D"/>
    <w:rsid w:val="005C4959"/>
    <w:rsid w:val="005C6985"/>
    <w:rsid w:val="005C6C1E"/>
    <w:rsid w:val="005C7E32"/>
    <w:rsid w:val="005D07BC"/>
    <w:rsid w:val="005D0EB4"/>
    <w:rsid w:val="005D167A"/>
    <w:rsid w:val="005D1C48"/>
    <w:rsid w:val="005D1DA3"/>
    <w:rsid w:val="005D2D39"/>
    <w:rsid w:val="005D2D44"/>
    <w:rsid w:val="005D3002"/>
    <w:rsid w:val="005D33E2"/>
    <w:rsid w:val="005D3504"/>
    <w:rsid w:val="005D3D53"/>
    <w:rsid w:val="005D41C2"/>
    <w:rsid w:val="005D43E7"/>
    <w:rsid w:val="005D4579"/>
    <w:rsid w:val="005D6042"/>
    <w:rsid w:val="005D670C"/>
    <w:rsid w:val="005D709A"/>
    <w:rsid w:val="005D77C4"/>
    <w:rsid w:val="005E0C6C"/>
    <w:rsid w:val="005E1618"/>
    <w:rsid w:val="005E313C"/>
    <w:rsid w:val="005E3430"/>
    <w:rsid w:val="005E36DA"/>
    <w:rsid w:val="005E3A23"/>
    <w:rsid w:val="005E3CA0"/>
    <w:rsid w:val="005E4C68"/>
    <w:rsid w:val="005E5DFF"/>
    <w:rsid w:val="005E7FE6"/>
    <w:rsid w:val="005F0233"/>
    <w:rsid w:val="005F083D"/>
    <w:rsid w:val="005F11AC"/>
    <w:rsid w:val="005F195E"/>
    <w:rsid w:val="005F1FC4"/>
    <w:rsid w:val="005F2645"/>
    <w:rsid w:val="005F28AE"/>
    <w:rsid w:val="005F30AF"/>
    <w:rsid w:val="005F35CD"/>
    <w:rsid w:val="005F3726"/>
    <w:rsid w:val="005F378A"/>
    <w:rsid w:val="005F3ED1"/>
    <w:rsid w:val="005F4E08"/>
    <w:rsid w:val="005F4F68"/>
    <w:rsid w:val="005F5BCB"/>
    <w:rsid w:val="005F7621"/>
    <w:rsid w:val="005F7E47"/>
    <w:rsid w:val="0060045D"/>
    <w:rsid w:val="00600F26"/>
    <w:rsid w:val="00601BBC"/>
    <w:rsid w:val="00601DDF"/>
    <w:rsid w:val="00602996"/>
    <w:rsid w:val="00603A5B"/>
    <w:rsid w:val="006049CE"/>
    <w:rsid w:val="00604A17"/>
    <w:rsid w:val="00606FFC"/>
    <w:rsid w:val="0061073A"/>
    <w:rsid w:val="0061211F"/>
    <w:rsid w:val="00613C6F"/>
    <w:rsid w:val="00614028"/>
    <w:rsid w:val="006149F7"/>
    <w:rsid w:val="0061650B"/>
    <w:rsid w:val="00617000"/>
    <w:rsid w:val="0061709C"/>
    <w:rsid w:val="00621FA2"/>
    <w:rsid w:val="00622356"/>
    <w:rsid w:val="00622A50"/>
    <w:rsid w:val="0062424F"/>
    <w:rsid w:val="00625D9B"/>
    <w:rsid w:val="00626824"/>
    <w:rsid w:val="00626AE6"/>
    <w:rsid w:val="00627A08"/>
    <w:rsid w:val="00627A48"/>
    <w:rsid w:val="00627D94"/>
    <w:rsid w:val="00627ED4"/>
    <w:rsid w:val="00630016"/>
    <w:rsid w:val="00630B74"/>
    <w:rsid w:val="006327D0"/>
    <w:rsid w:val="00636020"/>
    <w:rsid w:val="0063705F"/>
    <w:rsid w:val="00643242"/>
    <w:rsid w:val="006437FF"/>
    <w:rsid w:val="00643A45"/>
    <w:rsid w:val="00643EE8"/>
    <w:rsid w:val="00644790"/>
    <w:rsid w:val="00647574"/>
    <w:rsid w:val="0065217F"/>
    <w:rsid w:val="006523E4"/>
    <w:rsid w:val="0065387E"/>
    <w:rsid w:val="00653EBB"/>
    <w:rsid w:val="006541FC"/>
    <w:rsid w:val="00654ED9"/>
    <w:rsid w:val="00655C85"/>
    <w:rsid w:val="00657165"/>
    <w:rsid w:val="0065756E"/>
    <w:rsid w:val="0065787E"/>
    <w:rsid w:val="00657E5E"/>
    <w:rsid w:val="0066270E"/>
    <w:rsid w:val="00662B09"/>
    <w:rsid w:val="00662BB9"/>
    <w:rsid w:val="00662C9A"/>
    <w:rsid w:val="00663AD4"/>
    <w:rsid w:val="006645CA"/>
    <w:rsid w:val="00664973"/>
    <w:rsid w:val="0066540A"/>
    <w:rsid w:val="006654F1"/>
    <w:rsid w:val="00667BB8"/>
    <w:rsid w:val="006716CF"/>
    <w:rsid w:val="006729AC"/>
    <w:rsid w:val="006739EC"/>
    <w:rsid w:val="00674DBE"/>
    <w:rsid w:val="00674FD4"/>
    <w:rsid w:val="00675E76"/>
    <w:rsid w:val="0067670D"/>
    <w:rsid w:val="0067689E"/>
    <w:rsid w:val="00676EA5"/>
    <w:rsid w:val="006804DC"/>
    <w:rsid w:val="00680BA3"/>
    <w:rsid w:val="00682DD5"/>
    <w:rsid w:val="00683718"/>
    <w:rsid w:val="00683F3B"/>
    <w:rsid w:val="00684692"/>
    <w:rsid w:val="006850F4"/>
    <w:rsid w:val="006854CF"/>
    <w:rsid w:val="00685AE3"/>
    <w:rsid w:val="0068671D"/>
    <w:rsid w:val="006870DB"/>
    <w:rsid w:val="0069144D"/>
    <w:rsid w:val="00692030"/>
    <w:rsid w:val="0069245D"/>
    <w:rsid w:val="0069272B"/>
    <w:rsid w:val="0069299E"/>
    <w:rsid w:val="00692F32"/>
    <w:rsid w:val="0069360F"/>
    <w:rsid w:val="00694A4D"/>
    <w:rsid w:val="00694A6B"/>
    <w:rsid w:val="00694AA4"/>
    <w:rsid w:val="0069519A"/>
    <w:rsid w:val="006956A0"/>
    <w:rsid w:val="00695E22"/>
    <w:rsid w:val="006971F2"/>
    <w:rsid w:val="00697BD2"/>
    <w:rsid w:val="006A01C7"/>
    <w:rsid w:val="006A03CC"/>
    <w:rsid w:val="006A07E6"/>
    <w:rsid w:val="006A1045"/>
    <w:rsid w:val="006A1106"/>
    <w:rsid w:val="006A1CF7"/>
    <w:rsid w:val="006A1F8F"/>
    <w:rsid w:val="006A609A"/>
    <w:rsid w:val="006A7818"/>
    <w:rsid w:val="006A7FC8"/>
    <w:rsid w:val="006B007F"/>
    <w:rsid w:val="006B0367"/>
    <w:rsid w:val="006B07CF"/>
    <w:rsid w:val="006B0BA6"/>
    <w:rsid w:val="006B0F86"/>
    <w:rsid w:val="006B12D1"/>
    <w:rsid w:val="006B140D"/>
    <w:rsid w:val="006B16CC"/>
    <w:rsid w:val="006B39DB"/>
    <w:rsid w:val="006B3CF6"/>
    <w:rsid w:val="006B3FA9"/>
    <w:rsid w:val="006B479E"/>
    <w:rsid w:val="006B588F"/>
    <w:rsid w:val="006B5E80"/>
    <w:rsid w:val="006B79AD"/>
    <w:rsid w:val="006C048C"/>
    <w:rsid w:val="006C2432"/>
    <w:rsid w:val="006C25EE"/>
    <w:rsid w:val="006C29A9"/>
    <w:rsid w:val="006C4492"/>
    <w:rsid w:val="006C5B48"/>
    <w:rsid w:val="006C5E3E"/>
    <w:rsid w:val="006C60E4"/>
    <w:rsid w:val="006D0186"/>
    <w:rsid w:val="006D1256"/>
    <w:rsid w:val="006D1FF2"/>
    <w:rsid w:val="006D2188"/>
    <w:rsid w:val="006D2C58"/>
    <w:rsid w:val="006D2E0E"/>
    <w:rsid w:val="006D34DD"/>
    <w:rsid w:val="006D3BB0"/>
    <w:rsid w:val="006D45DE"/>
    <w:rsid w:val="006D4685"/>
    <w:rsid w:val="006D4B4D"/>
    <w:rsid w:val="006D583E"/>
    <w:rsid w:val="006D78D5"/>
    <w:rsid w:val="006E0039"/>
    <w:rsid w:val="006E0268"/>
    <w:rsid w:val="006E1C13"/>
    <w:rsid w:val="006E2294"/>
    <w:rsid w:val="006E562D"/>
    <w:rsid w:val="006E5735"/>
    <w:rsid w:val="006E64FC"/>
    <w:rsid w:val="006F133C"/>
    <w:rsid w:val="006F16F7"/>
    <w:rsid w:val="006F3025"/>
    <w:rsid w:val="006F3633"/>
    <w:rsid w:val="006F36D8"/>
    <w:rsid w:val="006F3FCB"/>
    <w:rsid w:val="006F4BC9"/>
    <w:rsid w:val="006F4C13"/>
    <w:rsid w:val="006F56A3"/>
    <w:rsid w:val="006F5AA7"/>
    <w:rsid w:val="006F600B"/>
    <w:rsid w:val="006F764A"/>
    <w:rsid w:val="006F78E4"/>
    <w:rsid w:val="00702089"/>
    <w:rsid w:val="00702606"/>
    <w:rsid w:val="007032D9"/>
    <w:rsid w:val="00704921"/>
    <w:rsid w:val="0070529A"/>
    <w:rsid w:val="007063C0"/>
    <w:rsid w:val="0070685F"/>
    <w:rsid w:val="00706F28"/>
    <w:rsid w:val="007079D8"/>
    <w:rsid w:val="00707F7B"/>
    <w:rsid w:val="00710A1B"/>
    <w:rsid w:val="00711891"/>
    <w:rsid w:val="0071242B"/>
    <w:rsid w:val="0071248C"/>
    <w:rsid w:val="00715928"/>
    <w:rsid w:val="00717242"/>
    <w:rsid w:val="00720017"/>
    <w:rsid w:val="007202A2"/>
    <w:rsid w:val="00720CEC"/>
    <w:rsid w:val="007213AF"/>
    <w:rsid w:val="0072179F"/>
    <w:rsid w:val="00721C42"/>
    <w:rsid w:val="00721D43"/>
    <w:rsid w:val="00723B9D"/>
    <w:rsid w:val="007249D2"/>
    <w:rsid w:val="00725619"/>
    <w:rsid w:val="00725B12"/>
    <w:rsid w:val="0072768D"/>
    <w:rsid w:val="00727FC6"/>
    <w:rsid w:val="007315C3"/>
    <w:rsid w:val="007328C4"/>
    <w:rsid w:val="00732C5D"/>
    <w:rsid w:val="00732E3F"/>
    <w:rsid w:val="00733221"/>
    <w:rsid w:val="0073350A"/>
    <w:rsid w:val="00733670"/>
    <w:rsid w:val="00735511"/>
    <w:rsid w:val="00736C15"/>
    <w:rsid w:val="00736CAA"/>
    <w:rsid w:val="0074059D"/>
    <w:rsid w:val="00740D21"/>
    <w:rsid w:val="00742CB2"/>
    <w:rsid w:val="00743CBD"/>
    <w:rsid w:val="00744535"/>
    <w:rsid w:val="00745D1E"/>
    <w:rsid w:val="00746AD4"/>
    <w:rsid w:val="007476FE"/>
    <w:rsid w:val="00753EA4"/>
    <w:rsid w:val="00754212"/>
    <w:rsid w:val="00755052"/>
    <w:rsid w:val="00755483"/>
    <w:rsid w:val="007562B4"/>
    <w:rsid w:val="00757172"/>
    <w:rsid w:val="00757F2D"/>
    <w:rsid w:val="007606B7"/>
    <w:rsid w:val="00761AA6"/>
    <w:rsid w:val="007622A6"/>
    <w:rsid w:val="00762602"/>
    <w:rsid w:val="00762ACD"/>
    <w:rsid w:val="00762B92"/>
    <w:rsid w:val="0076397B"/>
    <w:rsid w:val="00764175"/>
    <w:rsid w:val="00765582"/>
    <w:rsid w:val="00766889"/>
    <w:rsid w:val="00766CD3"/>
    <w:rsid w:val="007673A5"/>
    <w:rsid w:val="007709B3"/>
    <w:rsid w:val="007724F3"/>
    <w:rsid w:val="007734E5"/>
    <w:rsid w:val="007747C4"/>
    <w:rsid w:val="0077525E"/>
    <w:rsid w:val="00775817"/>
    <w:rsid w:val="007762F3"/>
    <w:rsid w:val="00776774"/>
    <w:rsid w:val="00777C3D"/>
    <w:rsid w:val="00777EB0"/>
    <w:rsid w:val="00781666"/>
    <w:rsid w:val="007819B9"/>
    <w:rsid w:val="007821B0"/>
    <w:rsid w:val="007829D2"/>
    <w:rsid w:val="007839E5"/>
    <w:rsid w:val="00784163"/>
    <w:rsid w:val="007841FF"/>
    <w:rsid w:val="00784510"/>
    <w:rsid w:val="0078462D"/>
    <w:rsid w:val="00784B2D"/>
    <w:rsid w:val="007851A8"/>
    <w:rsid w:val="0078546F"/>
    <w:rsid w:val="00785BD5"/>
    <w:rsid w:val="00790D10"/>
    <w:rsid w:val="0079158B"/>
    <w:rsid w:val="0079288D"/>
    <w:rsid w:val="0079308C"/>
    <w:rsid w:val="007930FE"/>
    <w:rsid w:val="00795796"/>
    <w:rsid w:val="00796B14"/>
    <w:rsid w:val="0079709D"/>
    <w:rsid w:val="00797EB5"/>
    <w:rsid w:val="007A0B62"/>
    <w:rsid w:val="007A1157"/>
    <w:rsid w:val="007A1638"/>
    <w:rsid w:val="007A25BC"/>
    <w:rsid w:val="007A2ACA"/>
    <w:rsid w:val="007A3C1B"/>
    <w:rsid w:val="007A3FBA"/>
    <w:rsid w:val="007A4B88"/>
    <w:rsid w:val="007A4BB3"/>
    <w:rsid w:val="007A4E5A"/>
    <w:rsid w:val="007A555D"/>
    <w:rsid w:val="007A751B"/>
    <w:rsid w:val="007A7A14"/>
    <w:rsid w:val="007B012B"/>
    <w:rsid w:val="007B373E"/>
    <w:rsid w:val="007B625F"/>
    <w:rsid w:val="007B6398"/>
    <w:rsid w:val="007B68D5"/>
    <w:rsid w:val="007C00FF"/>
    <w:rsid w:val="007C06ED"/>
    <w:rsid w:val="007C10F2"/>
    <w:rsid w:val="007C1330"/>
    <w:rsid w:val="007C2453"/>
    <w:rsid w:val="007C2B64"/>
    <w:rsid w:val="007C2D1D"/>
    <w:rsid w:val="007C373A"/>
    <w:rsid w:val="007C3BC8"/>
    <w:rsid w:val="007C446D"/>
    <w:rsid w:val="007C4A6E"/>
    <w:rsid w:val="007C4B2D"/>
    <w:rsid w:val="007C5BE2"/>
    <w:rsid w:val="007C5F53"/>
    <w:rsid w:val="007C755B"/>
    <w:rsid w:val="007D2216"/>
    <w:rsid w:val="007D2BE1"/>
    <w:rsid w:val="007D32BB"/>
    <w:rsid w:val="007D3C1B"/>
    <w:rsid w:val="007D4A37"/>
    <w:rsid w:val="007D7012"/>
    <w:rsid w:val="007D796E"/>
    <w:rsid w:val="007D7A5F"/>
    <w:rsid w:val="007D7ADD"/>
    <w:rsid w:val="007E02B4"/>
    <w:rsid w:val="007E0B41"/>
    <w:rsid w:val="007E1272"/>
    <w:rsid w:val="007E249B"/>
    <w:rsid w:val="007E26E5"/>
    <w:rsid w:val="007E3863"/>
    <w:rsid w:val="007E3CA8"/>
    <w:rsid w:val="007E3F33"/>
    <w:rsid w:val="007E4B87"/>
    <w:rsid w:val="007E6A79"/>
    <w:rsid w:val="007E7534"/>
    <w:rsid w:val="007F0220"/>
    <w:rsid w:val="007F053C"/>
    <w:rsid w:val="007F0D65"/>
    <w:rsid w:val="007F1230"/>
    <w:rsid w:val="007F15AB"/>
    <w:rsid w:val="007F2D60"/>
    <w:rsid w:val="007F4125"/>
    <w:rsid w:val="007F45AE"/>
    <w:rsid w:val="007F5486"/>
    <w:rsid w:val="007F5F3D"/>
    <w:rsid w:val="007F61F6"/>
    <w:rsid w:val="007F72BD"/>
    <w:rsid w:val="007F7358"/>
    <w:rsid w:val="007F740D"/>
    <w:rsid w:val="007F7790"/>
    <w:rsid w:val="007F7A72"/>
    <w:rsid w:val="007F7F6B"/>
    <w:rsid w:val="00800D1B"/>
    <w:rsid w:val="00800E27"/>
    <w:rsid w:val="008013F0"/>
    <w:rsid w:val="00801C73"/>
    <w:rsid w:val="008026AA"/>
    <w:rsid w:val="00802A81"/>
    <w:rsid w:val="00802B41"/>
    <w:rsid w:val="00802C6E"/>
    <w:rsid w:val="00803CE4"/>
    <w:rsid w:val="00803D13"/>
    <w:rsid w:val="008042BA"/>
    <w:rsid w:val="00805148"/>
    <w:rsid w:val="008076B4"/>
    <w:rsid w:val="008077AF"/>
    <w:rsid w:val="0081037A"/>
    <w:rsid w:val="00810EF4"/>
    <w:rsid w:val="00811E62"/>
    <w:rsid w:val="00812804"/>
    <w:rsid w:val="00812986"/>
    <w:rsid w:val="00812F1B"/>
    <w:rsid w:val="0081316C"/>
    <w:rsid w:val="008137AF"/>
    <w:rsid w:val="00813C9E"/>
    <w:rsid w:val="008147AA"/>
    <w:rsid w:val="00815360"/>
    <w:rsid w:val="00815BCA"/>
    <w:rsid w:val="0081652A"/>
    <w:rsid w:val="008166B4"/>
    <w:rsid w:val="00816D4B"/>
    <w:rsid w:val="00821059"/>
    <w:rsid w:val="00821E31"/>
    <w:rsid w:val="00822DC7"/>
    <w:rsid w:val="008235B6"/>
    <w:rsid w:val="00826B56"/>
    <w:rsid w:val="0082733F"/>
    <w:rsid w:val="008276CE"/>
    <w:rsid w:val="00830C97"/>
    <w:rsid w:val="008325E7"/>
    <w:rsid w:val="00832835"/>
    <w:rsid w:val="00832C85"/>
    <w:rsid w:val="00834954"/>
    <w:rsid w:val="00835D70"/>
    <w:rsid w:val="00836E76"/>
    <w:rsid w:val="00837574"/>
    <w:rsid w:val="00837E42"/>
    <w:rsid w:val="00841066"/>
    <w:rsid w:val="008411CA"/>
    <w:rsid w:val="00841C00"/>
    <w:rsid w:val="0084323E"/>
    <w:rsid w:val="00843781"/>
    <w:rsid w:val="00845229"/>
    <w:rsid w:val="00845857"/>
    <w:rsid w:val="008469A4"/>
    <w:rsid w:val="00846F0D"/>
    <w:rsid w:val="0085035C"/>
    <w:rsid w:val="008505AA"/>
    <w:rsid w:val="00850F43"/>
    <w:rsid w:val="0085100C"/>
    <w:rsid w:val="00851223"/>
    <w:rsid w:val="008512F6"/>
    <w:rsid w:val="00851466"/>
    <w:rsid w:val="00851731"/>
    <w:rsid w:val="008519AF"/>
    <w:rsid w:val="00852282"/>
    <w:rsid w:val="00852316"/>
    <w:rsid w:val="008529D5"/>
    <w:rsid w:val="00852D63"/>
    <w:rsid w:val="0085350A"/>
    <w:rsid w:val="0085370A"/>
    <w:rsid w:val="00853D7C"/>
    <w:rsid w:val="00855659"/>
    <w:rsid w:val="0085568A"/>
    <w:rsid w:val="008577EE"/>
    <w:rsid w:val="008603DC"/>
    <w:rsid w:val="008613AF"/>
    <w:rsid w:val="0086174E"/>
    <w:rsid w:val="00861B3C"/>
    <w:rsid w:val="00861B9A"/>
    <w:rsid w:val="00861E16"/>
    <w:rsid w:val="00861F4C"/>
    <w:rsid w:val="008624C7"/>
    <w:rsid w:val="00862BDB"/>
    <w:rsid w:val="008633CB"/>
    <w:rsid w:val="00864E82"/>
    <w:rsid w:val="0086557B"/>
    <w:rsid w:val="00867508"/>
    <w:rsid w:val="00871830"/>
    <w:rsid w:val="00872B58"/>
    <w:rsid w:val="00873777"/>
    <w:rsid w:val="00873DA7"/>
    <w:rsid w:val="0087688A"/>
    <w:rsid w:val="00876F9A"/>
    <w:rsid w:val="00877A02"/>
    <w:rsid w:val="008806ED"/>
    <w:rsid w:val="00880F1F"/>
    <w:rsid w:val="00881BEF"/>
    <w:rsid w:val="00881F22"/>
    <w:rsid w:val="008822DB"/>
    <w:rsid w:val="00883402"/>
    <w:rsid w:val="00883AFC"/>
    <w:rsid w:val="00883E48"/>
    <w:rsid w:val="0088473F"/>
    <w:rsid w:val="00885B2C"/>
    <w:rsid w:val="008875B3"/>
    <w:rsid w:val="00887B35"/>
    <w:rsid w:val="00887C88"/>
    <w:rsid w:val="00890743"/>
    <w:rsid w:val="00890C05"/>
    <w:rsid w:val="00891F79"/>
    <w:rsid w:val="00892362"/>
    <w:rsid w:val="00892EEE"/>
    <w:rsid w:val="00893372"/>
    <w:rsid w:val="008951D9"/>
    <w:rsid w:val="00895DE7"/>
    <w:rsid w:val="00897373"/>
    <w:rsid w:val="0089767A"/>
    <w:rsid w:val="00897A23"/>
    <w:rsid w:val="00897C8D"/>
    <w:rsid w:val="008A010A"/>
    <w:rsid w:val="008A2FB9"/>
    <w:rsid w:val="008A37F1"/>
    <w:rsid w:val="008A3811"/>
    <w:rsid w:val="008A413B"/>
    <w:rsid w:val="008A5793"/>
    <w:rsid w:val="008A5B02"/>
    <w:rsid w:val="008A6D67"/>
    <w:rsid w:val="008A6F9C"/>
    <w:rsid w:val="008A7631"/>
    <w:rsid w:val="008B0585"/>
    <w:rsid w:val="008B09A3"/>
    <w:rsid w:val="008B0A8C"/>
    <w:rsid w:val="008B17F5"/>
    <w:rsid w:val="008B3CCD"/>
    <w:rsid w:val="008B452F"/>
    <w:rsid w:val="008B541B"/>
    <w:rsid w:val="008B54C1"/>
    <w:rsid w:val="008B5B86"/>
    <w:rsid w:val="008C0266"/>
    <w:rsid w:val="008C2452"/>
    <w:rsid w:val="008C245E"/>
    <w:rsid w:val="008C2489"/>
    <w:rsid w:val="008C2A23"/>
    <w:rsid w:val="008C30AE"/>
    <w:rsid w:val="008C36D5"/>
    <w:rsid w:val="008C3FD9"/>
    <w:rsid w:val="008C4342"/>
    <w:rsid w:val="008C4B10"/>
    <w:rsid w:val="008C4DD4"/>
    <w:rsid w:val="008C68DC"/>
    <w:rsid w:val="008C72D8"/>
    <w:rsid w:val="008C7EF0"/>
    <w:rsid w:val="008D0F73"/>
    <w:rsid w:val="008D2D74"/>
    <w:rsid w:val="008D3A98"/>
    <w:rsid w:val="008D4E8A"/>
    <w:rsid w:val="008D50B3"/>
    <w:rsid w:val="008D5103"/>
    <w:rsid w:val="008D55B0"/>
    <w:rsid w:val="008D62D4"/>
    <w:rsid w:val="008D7467"/>
    <w:rsid w:val="008D7CB9"/>
    <w:rsid w:val="008D7EA8"/>
    <w:rsid w:val="008E00E8"/>
    <w:rsid w:val="008E0798"/>
    <w:rsid w:val="008E1382"/>
    <w:rsid w:val="008E2AC1"/>
    <w:rsid w:val="008E3409"/>
    <w:rsid w:val="008E38B2"/>
    <w:rsid w:val="008E437E"/>
    <w:rsid w:val="008E6595"/>
    <w:rsid w:val="008E77B8"/>
    <w:rsid w:val="008F0240"/>
    <w:rsid w:val="008F06D7"/>
    <w:rsid w:val="008F102B"/>
    <w:rsid w:val="008F1349"/>
    <w:rsid w:val="008F13BE"/>
    <w:rsid w:val="008F15FA"/>
    <w:rsid w:val="008F1D3B"/>
    <w:rsid w:val="008F24D2"/>
    <w:rsid w:val="008F3B0E"/>
    <w:rsid w:val="008F3E47"/>
    <w:rsid w:val="008F42F8"/>
    <w:rsid w:val="008F585B"/>
    <w:rsid w:val="008F7664"/>
    <w:rsid w:val="008F7B3B"/>
    <w:rsid w:val="008F7BBD"/>
    <w:rsid w:val="00901580"/>
    <w:rsid w:val="00903266"/>
    <w:rsid w:val="00904519"/>
    <w:rsid w:val="00904B38"/>
    <w:rsid w:val="00904E0D"/>
    <w:rsid w:val="00905886"/>
    <w:rsid w:val="00905BC4"/>
    <w:rsid w:val="00906659"/>
    <w:rsid w:val="00910D2A"/>
    <w:rsid w:val="00913EEB"/>
    <w:rsid w:val="00914035"/>
    <w:rsid w:val="0091406C"/>
    <w:rsid w:val="00914433"/>
    <w:rsid w:val="00915677"/>
    <w:rsid w:val="00916156"/>
    <w:rsid w:val="00916504"/>
    <w:rsid w:val="00916E3B"/>
    <w:rsid w:val="0091721B"/>
    <w:rsid w:val="00917E73"/>
    <w:rsid w:val="0092149C"/>
    <w:rsid w:val="00921823"/>
    <w:rsid w:val="00921B12"/>
    <w:rsid w:val="00922828"/>
    <w:rsid w:val="00922FCE"/>
    <w:rsid w:val="0092414F"/>
    <w:rsid w:val="00924255"/>
    <w:rsid w:val="00925B3D"/>
    <w:rsid w:val="00925C3F"/>
    <w:rsid w:val="009304A2"/>
    <w:rsid w:val="00930DB1"/>
    <w:rsid w:val="00931712"/>
    <w:rsid w:val="00931FB6"/>
    <w:rsid w:val="00932857"/>
    <w:rsid w:val="0093300F"/>
    <w:rsid w:val="00933294"/>
    <w:rsid w:val="00934DDF"/>
    <w:rsid w:val="009403DB"/>
    <w:rsid w:val="00940CFE"/>
    <w:rsid w:val="0094103C"/>
    <w:rsid w:val="00941264"/>
    <w:rsid w:val="00942420"/>
    <w:rsid w:val="00942F71"/>
    <w:rsid w:val="0094389E"/>
    <w:rsid w:val="00944985"/>
    <w:rsid w:val="00945285"/>
    <w:rsid w:val="0094626E"/>
    <w:rsid w:val="00946339"/>
    <w:rsid w:val="00946FCF"/>
    <w:rsid w:val="00950707"/>
    <w:rsid w:val="00950799"/>
    <w:rsid w:val="00952018"/>
    <w:rsid w:val="0095257A"/>
    <w:rsid w:val="009525E6"/>
    <w:rsid w:val="009533CE"/>
    <w:rsid w:val="00954161"/>
    <w:rsid w:val="00955BBF"/>
    <w:rsid w:val="009574CC"/>
    <w:rsid w:val="009576E8"/>
    <w:rsid w:val="00957EF1"/>
    <w:rsid w:val="00961603"/>
    <w:rsid w:val="00961D7C"/>
    <w:rsid w:val="009622B7"/>
    <w:rsid w:val="00967189"/>
    <w:rsid w:val="00970A50"/>
    <w:rsid w:val="00973124"/>
    <w:rsid w:val="00973983"/>
    <w:rsid w:val="00973E84"/>
    <w:rsid w:val="00975EB3"/>
    <w:rsid w:val="0097642F"/>
    <w:rsid w:val="0097670E"/>
    <w:rsid w:val="00976F97"/>
    <w:rsid w:val="00981366"/>
    <w:rsid w:val="009829CF"/>
    <w:rsid w:val="00982BF8"/>
    <w:rsid w:val="00983459"/>
    <w:rsid w:val="00983663"/>
    <w:rsid w:val="00983C4A"/>
    <w:rsid w:val="009844C5"/>
    <w:rsid w:val="00984C07"/>
    <w:rsid w:val="0098607A"/>
    <w:rsid w:val="00986B35"/>
    <w:rsid w:val="00986FE2"/>
    <w:rsid w:val="00987B05"/>
    <w:rsid w:val="00987EB2"/>
    <w:rsid w:val="009900C2"/>
    <w:rsid w:val="00990821"/>
    <w:rsid w:val="009917B7"/>
    <w:rsid w:val="009929DB"/>
    <w:rsid w:val="00992DC1"/>
    <w:rsid w:val="00993049"/>
    <w:rsid w:val="009930A5"/>
    <w:rsid w:val="00994283"/>
    <w:rsid w:val="009942E8"/>
    <w:rsid w:val="00994344"/>
    <w:rsid w:val="009944D0"/>
    <w:rsid w:val="00994A5D"/>
    <w:rsid w:val="0099557E"/>
    <w:rsid w:val="00995698"/>
    <w:rsid w:val="009961BF"/>
    <w:rsid w:val="009970E1"/>
    <w:rsid w:val="009A02A3"/>
    <w:rsid w:val="009A0BBD"/>
    <w:rsid w:val="009A5D19"/>
    <w:rsid w:val="009A704F"/>
    <w:rsid w:val="009A74D4"/>
    <w:rsid w:val="009A75A8"/>
    <w:rsid w:val="009A7879"/>
    <w:rsid w:val="009A7C75"/>
    <w:rsid w:val="009B135F"/>
    <w:rsid w:val="009B2A71"/>
    <w:rsid w:val="009B2BC3"/>
    <w:rsid w:val="009B3852"/>
    <w:rsid w:val="009B6F94"/>
    <w:rsid w:val="009B7AEB"/>
    <w:rsid w:val="009B7F81"/>
    <w:rsid w:val="009C0986"/>
    <w:rsid w:val="009C0E6B"/>
    <w:rsid w:val="009C1324"/>
    <w:rsid w:val="009C1DEA"/>
    <w:rsid w:val="009C25A8"/>
    <w:rsid w:val="009C387A"/>
    <w:rsid w:val="009C4598"/>
    <w:rsid w:val="009C4B1A"/>
    <w:rsid w:val="009C542B"/>
    <w:rsid w:val="009C5A04"/>
    <w:rsid w:val="009C6211"/>
    <w:rsid w:val="009C6981"/>
    <w:rsid w:val="009C6E98"/>
    <w:rsid w:val="009C704F"/>
    <w:rsid w:val="009D03A4"/>
    <w:rsid w:val="009D0519"/>
    <w:rsid w:val="009D1453"/>
    <w:rsid w:val="009D21EA"/>
    <w:rsid w:val="009D2FB0"/>
    <w:rsid w:val="009D584E"/>
    <w:rsid w:val="009D6386"/>
    <w:rsid w:val="009D736F"/>
    <w:rsid w:val="009D7DA8"/>
    <w:rsid w:val="009E01E6"/>
    <w:rsid w:val="009E2662"/>
    <w:rsid w:val="009E26C9"/>
    <w:rsid w:val="009E2CF2"/>
    <w:rsid w:val="009E2EE4"/>
    <w:rsid w:val="009E3110"/>
    <w:rsid w:val="009E4F9B"/>
    <w:rsid w:val="009E50F4"/>
    <w:rsid w:val="009E5159"/>
    <w:rsid w:val="009E5856"/>
    <w:rsid w:val="009E5A81"/>
    <w:rsid w:val="009E64D2"/>
    <w:rsid w:val="009E6A17"/>
    <w:rsid w:val="009E7AF7"/>
    <w:rsid w:val="009E7E8F"/>
    <w:rsid w:val="009E7F25"/>
    <w:rsid w:val="009F0D02"/>
    <w:rsid w:val="009F1246"/>
    <w:rsid w:val="009F198A"/>
    <w:rsid w:val="009F3729"/>
    <w:rsid w:val="009F38FE"/>
    <w:rsid w:val="009F39D9"/>
    <w:rsid w:val="009F3BCC"/>
    <w:rsid w:val="009F49EF"/>
    <w:rsid w:val="009F4A3D"/>
    <w:rsid w:val="009F4B79"/>
    <w:rsid w:val="009F52E7"/>
    <w:rsid w:val="009F5E41"/>
    <w:rsid w:val="009F7899"/>
    <w:rsid w:val="009F7BEC"/>
    <w:rsid w:val="00A00CA5"/>
    <w:rsid w:val="00A01E4C"/>
    <w:rsid w:val="00A028C2"/>
    <w:rsid w:val="00A0343A"/>
    <w:rsid w:val="00A04653"/>
    <w:rsid w:val="00A05179"/>
    <w:rsid w:val="00A05CEB"/>
    <w:rsid w:val="00A0692E"/>
    <w:rsid w:val="00A07A51"/>
    <w:rsid w:val="00A10B43"/>
    <w:rsid w:val="00A11E6C"/>
    <w:rsid w:val="00A12771"/>
    <w:rsid w:val="00A1312D"/>
    <w:rsid w:val="00A1374E"/>
    <w:rsid w:val="00A154B3"/>
    <w:rsid w:val="00A1609F"/>
    <w:rsid w:val="00A16756"/>
    <w:rsid w:val="00A17360"/>
    <w:rsid w:val="00A174CB"/>
    <w:rsid w:val="00A202C9"/>
    <w:rsid w:val="00A20E63"/>
    <w:rsid w:val="00A2114D"/>
    <w:rsid w:val="00A2128E"/>
    <w:rsid w:val="00A21DB7"/>
    <w:rsid w:val="00A238B2"/>
    <w:rsid w:val="00A2459E"/>
    <w:rsid w:val="00A24BC6"/>
    <w:rsid w:val="00A24D74"/>
    <w:rsid w:val="00A25341"/>
    <w:rsid w:val="00A25A08"/>
    <w:rsid w:val="00A2636A"/>
    <w:rsid w:val="00A278DE"/>
    <w:rsid w:val="00A27CBA"/>
    <w:rsid w:val="00A31642"/>
    <w:rsid w:val="00A31EFF"/>
    <w:rsid w:val="00A324B9"/>
    <w:rsid w:val="00A34209"/>
    <w:rsid w:val="00A344AB"/>
    <w:rsid w:val="00A35759"/>
    <w:rsid w:val="00A35D1B"/>
    <w:rsid w:val="00A364EB"/>
    <w:rsid w:val="00A404CB"/>
    <w:rsid w:val="00A40739"/>
    <w:rsid w:val="00A40A98"/>
    <w:rsid w:val="00A415F4"/>
    <w:rsid w:val="00A42487"/>
    <w:rsid w:val="00A427EB"/>
    <w:rsid w:val="00A448ED"/>
    <w:rsid w:val="00A44FBB"/>
    <w:rsid w:val="00A4521D"/>
    <w:rsid w:val="00A46236"/>
    <w:rsid w:val="00A46B5E"/>
    <w:rsid w:val="00A4753E"/>
    <w:rsid w:val="00A47FFC"/>
    <w:rsid w:val="00A504A7"/>
    <w:rsid w:val="00A50FF1"/>
    <w:rsid w:val="00A5105A"/>
    <w:rsid w:val="00A5191A"/>
    <w:rsid w:val="00A51B1D"/>
    <w:rsid w:val="00A5289B"/>
    <w:rsid w:val="00A544B1"/>
    <w:rsid w:val="00A5467C"/>
    <w:rsid w:val="00A54F88"/>
    <w:rsid w:val="00A562CA"/>
    <w:rsid w:val="00A56D6F"/>
    <w:rsid w:val="00A56DC3"/>
    <w:rsid w:val="00A572EA"/>
    <w:rsid w:val="00A578E8"/>
    <w:rsid w:val="00A57A34"/>
    <w:rsid w:val="00A57B85"/>
    <w:rsid w:val="00A60FB2"/>
    <w:rsid w:val="00A61DB1"/>
    <w:rsid w:val="00A62ADC"/>
    <w:rsid w:val="00A63027"/>
    <w:rsid w:val="00A641F5"/>
    <w:rsid w:val="00A64DD0"/>
    <w:rsid w:val="00A66E5E"/>
    <w:rsid w:val="00A670A5"/>
    <w:rsid w:val="00A700FF"/>
    <w:rsid w:val="00A70C1D"/>
    <w:rsid w:val="00A726D6"/>
    <w:rsid w:val="00A7393C"/>
    <w:rsid w:val="00A73B59"/>
    <w:rsid w:val="00A7526C"/>
    <w:rsid w:val="00A778D8"/>
    <w:rsid w:val="00A809C6"/>
    <w:rsid w:val="00A80E32"/>
    <w:rsid w:val="00A81352"/>
    <w:rsid w:val="00A8154E"/>
    <w:rsid w:val="00A81713"/>
    <w:rsid w:val="00A82A88"/>
    <w:rsid w:val="00A8309B"/>
    <w:rsid w:val="00A83E4C"/>
    <w:rsid w:val="00A84741"/>
    <w:rsid w:val="00A847D0"/>
    <w:rsid w:val="00A8498E"/>
    <w:rsid w:val="00A84A47"/>
    <w:rsid w:val="00A860B3"/>
    <w:rsid w:val="00A87613"/>
    <w:rsid w:val="00A90C9D"/>
    <w:rsid w:val="00A92B22"/>
    <w:rsid w:val="00A92E1C"/>
    <w:rsid w:val="00A9309F"/>
    <w:rsid w:val="00A94394"/>
    <w:rsid w:val="00A9500E"/>
    <w:rsid w:val="00A95359"/>
    <w:rsid w:val="00A9663A"/>
    <w:rsid w:val="00A969FB"/>
    <w:rsid w:val="00A96CC2"/>
    <w:rsid w:val="00A9769E"/>
    <w:rsid w:val="00A97FD7"/>
    <w:rsid w:val="00AA0CFD"/>
    <w:rsid w:val="00AA0D08"/>
    <w:rsid w:val="00AA0D6A"/>
    <w:rsid w:val="00AA1777"/>
    <w:rsid w:val="00AA203A"/>
    <w:rsid w:val="00AA3740"/>
    <w:rsid w:val="00AA3D6C"/>
    <w:rsid w:val="00AA533E"/>
    <w:rsid w:val="00AA5980"/>
    <w:rsid w:val="00AA67CF"/>
    <w:rsid w:val="00AA6BE4"/>
    <w:rsid w:val="00AA75F4"/>
    <w:rsid w:val="00AB0547"/>
    <w:rsid w:val="00AB077E"/>
    <w:rsid w:val="00AB08BA"/>
    <w:rsid w:val="00AB0C0D"/>
    <w:rsid w:val="00AB2340"/>
    <w:rsid w:val="00AB30C2"/>
    <w:rsid w:val="00AB3414"/>
    <w:rsid w:val="00AB3E3F"/>
    <w:rsid w:val="00AB4DB4"/>
    <w:rsid w:val="00AB623A"/>
    <w:rsid w:val="00AB711A"/>
    <w:rsid w:val="00AB714A"/>
    <w:rsid w:val="00AB74B9"/>
    <w:rsid w:val="00AC0855"/>
    <w:rsid w:val="00AC1BFD"/>
    <w:rsid w:val="00AC2435"/>
    <w:rsid w:val="00AC3388"/>
    <w:rsid w:val="00AC3568"/>
    <w:rsid w:val="00AC3AE2"/>
    <w:rsid w:val="00AC3E99"/>
    <w:rsid w:val="00AC4D21"/>
    <w:rsid w:val="00AC5A05"/>
    <w:rsid w:val="00AC5D2E"/>
    <w:rsid w:val="00AC6116"/>
    <w:rsid w:val="00AC7AB3"/>
    <w:rsid w:val="00AD06DD"/>
    <w:rsid w:val="00AD08A3"/>
    <w:rsid w:val="00AD3B93"/>
    <w:rsid w:val="00AD43FD"/>
    <w:rsid w:val="00AD4DC1"/>
    <w:rsid w:val="00AD51F8"/>
    <w:rsid w:val="00AD5346"/>
    <w:rsid w:val="00AD5633"/>
    <w:rsid w:val="00AD7DEA"/>
    <w:rsid w:val="00AE0BD2"/>
    <w:rsid w:val="00AE174E"/>
    <w:rsid w:val="00AE2309"/>
    <w:rsid w:val="00AE2746"/>
    <w:rsid w:val="00AE480D"/>
    <w:rsid w:val="00AE4883"/>
    <w:rsid w:val="00AE5714"/>
    <w:rsid w:val="00AE60C0"/>
    <w:rsid w:val="00AE613D"/>
    <w:rsid w:val="00AE643F"/>
    <w:rsid w:val="00AE6610"/>
    <w:rsid w:val="00AE6A82"/>
    <w:rsid w:val="00AE6AE5"/>
    <w:rsid w:val="00AE6E55"/>
    <w:rsid w:val="00AE7B8D"/>
    <w:rsid w:val="00AF0D40"/>
    <w:rsid w:val="00AF1B79"/>
    <w:rsid w:val="00AF352C"/>
    <w:rsid w:val="00AF75A6"/>
    <w:rsid w:val="00AF7C18"/>
    <w:rsid w:val="00B00F15"/>
    <w:rsid w:val="00B01044"/>
    <w:rsid w:val="00B0215D"/>
    <w:rsid w:val="00B0257F"/>
    <w:rsid w:val="00B02C7E"/>
    <w:rsid w:val="00B0302D"/>
    <w:rsid w:val="00B0387A"/>
    <w:rsid w:val="00B04138"/>
    <w:rsid w:val="00B052BD"/>
    <w:rsid w:val="00B06359"/>
    <w:rsid w:val="00B063A8"/>
    <w:rsid w:val="00B06ACE"/>
    <w:rsid w:val="00B0758E"/>
    <w:rsid w:val="00B075B5"/>
    <w:rsid w:val="00B07992"/>
    <w:rsid w:val="00B1093E"/>
    <w:rsid w:val="00B133BC"/>
    <w:rsid w:val="00B138A1"/>
    <w:rsid w:val="00B14DCC"/>
    <w:rsid w:val="00B14E2B"/>
    <w:rsid w:val="00B15573"/>
    <w:rsid w:val="00B1751B"/>
    <w:rsid w:val="00B21479"/>
    <w:rsid w:val="00B2172E"/>
    <w:rsid w:val="00B21C81"/>
    <w:rsid w:val="00B21D25"/>
    <w:rsid w:val="00B229E2"/>
    <w:rsid w:val="00B22B2D"/>
    <w:rsid w:val="00B24938"/>
    <w:rsid w:val="00B24E2C"/>
    <w:rsid w:val="00B25182"/>
    <w:rsid w:val="00B2553F"/>
    <w:rsid w:val="00B26E0B"/>
    <w:rsid w:val="00B27078"/>
    <w:rsid w:val="00B270C3"/>
    <w:rsid w:val="00B3009B"/>
    <w:rsid w:val="00B30938"/>
    <w:rsid w:val="00B31692"/>
    <w:rsid w:val="00B319D2"/>
    <w:rsid w:val="00B32785"/>
    <w:rsid w:val="00B33FA8"/>
    <w:rsid w:val="00B34018"/>
    <w:rsid w:val="00B3423C"/>
    <w:rsid w:val="00B34240"/>
    <w:rsid w:val="00B35565"/>
    <w:rsid w:val="00B35CBD"/>
    <w:rsid w:val="00B365E7"/>
    <w:rsid w:val="00B36800"/>
    <w:rsid w:val="00B36EF4"/>
    <w:rsid w:val="00B37618"/>
    <w:rsid w:val="00B37E60"/>
    <w:rsid w:val="00B40719"/>
    <w:rsid w:val="00B40B3A"/>
    <w:rsid w:val="00B40D6D"/>
    <w:rsid w:val="00B42406"/>
    <w:rsid w:val="00B428C7"/>
    <w:rsid w:val="00B43541"/>
    <w:rsid w:val="00B44383"/>
    <w:rsid w:val="00B451C2"/>
    <w:rsid w:val="00B45A4F"/>
    <w:rsid w:val="00B4601D"/>
    <w:rsid w:val="00B46560"/>
    <w:rsid w:val="00B46806"/>
    <w:rsid w:val="00B46F80"/>
    <w:rsid w:val="00B47380"/>
    <w:rsid w:val="00B47B5F"/>
    <w:rsid w:val="00B5091F"/>
    <w:rsid w:val="00B51C40"/>
    <w:rsid w:val="00B5437C"/>
    <w:rsid w:val="00B56530"/>
    <w:rsid w:val="00B56FAC"/>
    <w:rsid w:val="00B573C8"/>
    <w:rsid w:val="00B57F47"/>
    <w:rsid w:val="00B6000A"/>
    <w:rsid w:val="00B607A6"/>
    <w:rsid w:val="00B61B56"/>
    <w:rsid w:val="00B628C7"/>
    <w:rsid w:val="00B63C60"/>
    <w:rsid w:val="00B63E3A"/>
    <w:rsid w:val="00B641F0"/>
    <w:rsid w:val="00B657A3"/>
    <w:rsid w:val="00B65E77"/>
    <w:rsid w:val="00B661EE"/>
    <w:rsid w:val="00B66ACE"/>
    <w:rsid w:val="00B6702A"/>
    <w:rsid w:val="00B67039"/>
    <w:rsid w:val="00B6737C"/>
    <w:rsid w:val="00B7237B"/>
    <w:rsid w:val="00B7633B"/>
    <w:rsid w:val="00B767C8"/>
    <w:rsid w:val="00B7747A"/>
    <w:rsid w:val="00B77AB1"/>
    <w:rsid w:val="00B8006B"/>
    <w:rsid w:val="00B80A0D"/>
    <w:rsid w:val="00B83913"/>
    <w:rsid w:val="00B84A33"/>
    <w:rsid w:val="00B855B3"/>
    <w:rsid w:val="00B861F7"/>
    <w:rsid w:val="00B86B40"/>
    <w:rsid w:val="00B8785E"/>
    <w:rsid w:val="00B879E0"/>
    <w:rsid w:val="00B90380"/>
    <w:rsid w:val="00B90BD0"/>
    <w:rsid w:val="00B90C7A"/>
    <w:rsid w:val="00B9108E"/>
    <w:rsid w:val="00B95866"/>
    <w:rsid w:val="00B966C9"/>
    <w:rsid w:val="00B96D5D"/>
    <w:rsid w:val="00B96E37"/>
    <w:rsid w:val="00B9731E"/>
    <w:rsid w:val="00B9740E"/>
    <w:rsid w:val="00B97B70"/>
    <w:rsid w:val="00BA2AFB"/>
    <w:rsid w:val="00BA335E"/>
    <w:rsid w:val="00BA37AF"/>
    <w:rsid w:val="00BA4337"/>
    <w:rsid w:val="00BA44AC"/>
    <w:rsid w:val="00BA697F"/>
    <w:rsid w:val="00BB1299"/>
    <w:rsid w:val="00BB1B12"/>
    <w:rsid w:val="00BB1B2C"/>
    <w:rsid w:val="00BB1D79"/>
    <w:rsid w:val="00BB1E17"/>
    <w:rsid w:val="00BB21FC"/>
    <w:rsid w:val="00BB2C4A"/>
    <w:rsid w:val="00BB3C32"/>
    <w:rsid w:val="00BC02AB"/>
    <w:rsid w:val="00BC24DE"/>
    <w:rsid w:val="00BC2A28"/>
    <w:rsid w:val="00BC2CD5"/>
    <w:rsid w:val="00BC2EFD"/>
    <w:rsid w:val="00BC33DA"/>
    <w:rsid w:val="00BC3A27"/>
    <w:rsid w:val="00BC3E5B"/>
    <w:rsid w:val="00BC3E75"/>
    <w:rsid w:val="00BC4B1E"/>
    <w:rsid w:val="00BC510F"/>
    <w:rsid w:val="00BC53B6"/>
    <w:rsid w:val="00BC64FB"/>
    <w:rsid w:val="00BC6771"/>
    <w:rsid w:val="00BC67DF"/>
    <w:rsid w:val="00BD0746"/>
    <w:rsid w:val="00BD2622"/>
    <w:rsid w:val="00BD2C8B"/>
    <w:rsid w:val="00BD31A7"/>
    <w:rsid w:val="00BD351D"/>
    <w:rsid w:val="00BD4592"/>
    <w:rsid w:val="00BD46BA"/>
    <w:rsid w:val="00BD4BBC"/>
    <w:rsid w:val="00BD4F6D"/>
    <w:rsid w:val="00BD6C2F"/>
    <w:rsid w:val="00BD75B0"/>
    <w:rsid w:val="00BE00DA"/>
    <w:rsid w:val="00BE06CA"/>
    <w:rsid w:val="00BE36B1"/>
    <w:rsid w:val="00BE4479"/>
    <w:rsid w:val="00BE4559"/>
    <w:rsid w:val="00BE4D4D"/>
    <w:rsid w:val="00BE5DA3"/>
    <w:rsid w:val="00BE628A"/>
    <w:rsid w:val="00BE75A5"/>
    <w:rsid w:val="00BF1360"/>
    <w:rsid w:val="00BF1595"/>
    <w:rsid w:val="00BF2FF4"/>
    <w:rsid w:val="00BF31EC"/>
    <w:rsid w:val="00BF327B"/>
    <w:rsid w:val="00BF33FC"/>
    <w:rsid w:val="00BF3B38"/>
    <w:rsid w:val="00BF4E7F"/>
    <w:rsid w:val="00BF4E9C"/>
    <w:rsid w:val="00BF557B"/>
    <w:rsid w:val="00BF68BF"/>
    <w:rsid w:val="00C00C84"/>
    <w:rsid w:val="00C0132C"/>
    <w:rsid w:val="00C02B46"/>
    <w:rsid w:val="00C03628"/>
    <w:rsid w:val="00C045F9"/>
    <w:rsid w:val="00C0620A"/>
    <w:rsid w:val="00C06265"/>
    <w:rsid w:val="00C06360"/>
    <w:rsid w:val="00C06A60"/>
    <w:rsid w:val="00C06F56"/>
    <w:rsid w:val="00C101C5"/>
    <w:rsid w:val="00C113D4"/>
    <w:rsid w:val="00C12399"/>
    <w:rsid w:val="00C1444A"/>
    <w:rsid w:val="00C16669"/>
    <w:rsid w:val="00C16EDC"/>
    <w:rsid w:val="00C17E01"/>
    <w:rsid w:val="00C20DAF"/>
    <w:rsid w:val="00C20F74"/>
    <w:rsid w:val="00C21AC9"/>
    <w:rsid w:val="00C21BF9"/>
    <w:rsid w:val="00C2304E"/>
    <w:rsid w:val="00C25EAA"/>
    <w:rsid w:val="00C2661B"/>
    <w:rsid w:val="00C26AF4"/>
    <w:rsid w:val="00C27A34"/>
    <w:rsid w:val="00C3132F"/>
    <w:rsid w:val="00C359C5"/>
    <w:rsid w:val="00C367A5"/>
    <w:rsid w:val="00C37C19"/>
    <w:rsid w:val="00C401E7"/>
    <w:rsid w:val="00C40582"/>
    <w:rsid w:val="00C4165B"/>
    <w:rsid w:val="00C43777"/>
    <w:rsid w:val="00C448EC"/>
    <w:rsid w:val="00C449C8"/>
    <w:rsid w:val="00C46B08"/>
    <w:rsid w:val="00C50730"/>
    <w:rsid w:val="00C50CBE"/>
    <w:rsid w:val="00C50D35"/>
    <w:rsid w:val="00C512DB"/>
    <w:rsid w:val="00C52D46"/>
    <w:rsid w:val="00C54EB9"/>
    <w:rsid w:val="00C57004"/>
    <w:rsid w:val="00C57D21"/>
    <w:rsid w:val="00C57F8D"/>
    <w:rsid w:val="00C60691"/>
    <w:rsid w:val="00C615E9"/>
    <w:rsid w:val="00C61756"/>
    <w:rsid w:val="00C61CC5"/>
    <w:rsid w:val="00C62516"/>
    <w:rsid w:val="00C62F89"/>
    <w:rsid w:val="00C63435"/>
    <w:rsid w:val="00C634E3"/>
    <w:rsid w:val="00C6385F"/>
    <w:rsid w:val="00C63E50"/>
    <w:rsid w:val="00C642B5"/>
    <w:rsid w:val="00C64C6E"/>
    <w:rsid w:val="00C65065"/>
    <w:rsid w:val="00C661F5"/>
    <w:rsid w:val="00C661FB"/>
    <w:rsid w:val="00C6755A"/>
    <w:rsid w:val="00C67B0E"/>
    <w:rsid w:val="00C7051A"/>
    <w:rsid w:val="00C70A6B"/>
    <w:rsid w:val="00C71353"/>
    <w:rsid w:val="00C717D6"/>
    <w:rsid w:val="00C71D24"/>
    <w:rsid w:val="00C724DB"/>
    <w:rsid w:val="00C73858"/>
    <w:rsid w:val="00C740E1"/>
    <w:rsid w:val="00C746AB"/>
    <w:rsid w:val="00C76C2C"/>
    <w:rsid w:val="00C77666"/>
    <w:rsid w:val="00C80086"/>
    <w:rsid w:val="00C8036A"/>
    <w:rsid w:val="00C81579"/>
    <w:rsid w:val="00C818A0"/>
    <w:rsid w:val="00C81FB6"/>
    <w:rsid w:val="00C820F5"/>
    <w:rsid w:val="00C82BBA"/>
    <w:rsid w:val="00C832EA"/>
    <w:rsid w:val="00C83850"/>
    <w:rsid w:val="00C84333"/>
    <w:rsid w:val="00C84AAC"/>
    <w:rsid w:val="00C84C13"/>
    <w:rsid w:val="00C84D89"/>
    <w:rsid w:val="00C86C39"/>
    <w:rsid w:val="00C9105E"/>
    <w:rsid w:val="00C91AC3"/>
    <w:rsid w:val="00C937F2"/>
    <w:rsid w:val="00C9439D"/>
    <w:rsid w:val="00C94C03"/>
    <w:rsid w:val="00C94CF6"/>
    <w:rsid w:val="00C9618F"/>
    <w:rsid w:val="00C96C65"/>
    <w:rsid w:val="00C97AF5"/>
    <w:rsid w:val="00CA21CD"/>
    <w:rsid w:val="00CA2CC9"/>
    <w:rsid w:val="00CA6E3F"/>
    <w:rsid w:val="00CB021F"/>
    <w:rsid w:val="00CB0318"/>
    <w:rsid w:val="00CB269C"/>
    <w:rsid w:val="00CB2E5D"/>
    <w:rsid w:val="00CB34E4"/>
    <w:rsid w:val="00CB36F6"/>
    <w:rsid w:val="00CB4026"/>
    <w:rsid w:val="00CB549C"/>
    <w:rsid w:val="00CB6170"/>
    <w:rsid w:val="00CB735E"/>
    <w:rsid w:val="00CB7CEE"/>
    <w:rsid w:val="00CC0355"/>
    <w:rsid w:val="00CC0657"/>
    <w:rsid w:val="00CC0F87"/>
    <w:rsid w:val="00CC150D"/>
    <w:rsid w:val="00CC1F3F"/>
    <w:rsid w:val="00CC21FB"/>
    <w:rsid w:val="00CC3F5D"/>
    <w:rsid w:val="00CC42D5"/>
    <w:rsid w:val="00CC499E"/>
    <w:rsid w:val="00CC53F4"/>
    <w:rsid w:val="00CC5A73"/>
    <w:rsid w:val="00CD133A"/>
    <w:rsid w:val="00CD1B41"/>
    <w:rsid w:val="00CD205B"/>
    <w:rsid w:val="00CD220C"/>
    <w:rsid w:val="00CD2695"/>
    <w:rsid w:val="00CD2BA9"/>
    <w:rsid w:val="00CD318F"/>
    <w:rsid w:val="00CD431A"/>
    <w:rsid w:val="00CD53B7"/>
    <w:rsid w:val="00CD6E4A"/>
    <w:rsid w:val="00CE00B4"/>
    <w:rsid w:val="00CE0A3D"/>
    <w:rsid w:val="00CE1E4B"/>
    <w:rsid w:val="00CE26D0"/>
    <w:rsid w:val="00CE2BA4"/>
    <w:rsid w:val="00CE3557"/>
    <w:rsid w:val="00CE4B60"/>
    <w:rsid w:val="00CF1337"/>
    <w:rsid w:val="00CF1AFD"/>
    <w:rsid w:val="00CF2D2D"/>
    <w:rsid w:val="00CF37B4"/>
    <w:rsid w:val="00CF3A6C"/>
    <w:rsid w:val="00CF4910"/>
    <w:rsid w:val="00CF60E4"/>
    <w:rsid w:val="00CF74E2"/>
    <w:rsid w:val="00CF75BF"/>
    <w:rsid w:val="00CF7ADD"/>
    <w:rsid w:val="00D0025F"/>
    <w:rsid w:val="00D005F0"/>
    <w:rsid w:val="00D0088B"/>
    <w:rsid w:val="00D01EAC"/>
    <w:rsid w:val="00D0232B"/>
    <w:rsid w:val="00D02CC7"/>
    <w:rsid w:val="00D02D4A"/>
    <w:rsid w:val="00D030FF"/>
    <w:rsid w:val="00D034E3"/>
    <w:rsid w:val="00D0501B"/>
    <w:rsid w:val="00D050A3"/>
    <w:rsid w:val="00D05290"/>
    <w:rsid w:val="00D05E65"/>
    <w:rsid w:val="00D07213"/>
    <w:rsid w:val="00D07A8C"/>
    <w:rsid w:val="00D07F47"/>
    <w:rsid w:val="00D12D38"/>
    <w:rsid w:val="00D132E4"/>
    <w:rsid w:val="00D14FA3"/>
    <w:rsid w:val="00D1580F"/>
    <w:rsid w:val="00D16738"/>
    <w:rsid w:val="00D22721"/>
    <w:rsid w:val="00D2294E"/>
    <w:rsid w:val="00D23A1A"/>
    <w:rsid w:val="00D24492"/>
    <w:rsid w:val="00D24AFA"/>
    <w:rsid w:val="00D25282"/>
    <w:rsid w:val="00D25756"/>
    <w:rsid w:val="00D2609E"/>
    <w:rsid w:val="00D26549"/>
    <w:rsid w:val="00D2684D"/>
    <w:rsid w:val="00D2698F"/>
    <w:rsid w:val="00D27470"/>
    <w:rsid w:val="00D2799C"/>
    <w:rsid w:val="00D30429"/>
    <w:rsid w:val="00D341C9"/>
    <w:rsid w:val="00D346C7"/>
    <w:rsid w:val="00D34971"/>
    <w:rsid w:val="00D351D1"/>
    <w:rsid w:val="00D358F0"/>
    <w:rsid w:val="00D367F0"/>
    <w:rsid w:val="00D36F2D"/>
    <w:rsid w:val="00D3770B"/>
    <w:rsid w:val="00D40563"/>
    <w:rsid w:val="00D41AAC"/>
    <w:rsid w:val="00D41DAE"/>
    <w:rsid w:val="00D42793"/>
    <w:rsid w:val="00D42FB8"/>
    <w:rsid w:val="00D451C9"/>
    <w:rsid w:val="00D46A48"/>
    <w:rsid w:val="00D47C8C"/>
    <w:rsid w:val="00D47E06"/>
    <w:rsid w:val="00D5015D"/>
    <w:rsid w:val="00D51B93"/>
    <w:rsid w:val="00D5263C"/>
    <w:rsid w:val="00D526BE"/>
    <w:rsid w:val="00D527E1"/>
    <w:rsid w:val="00D55421"/>
    <w:rsid w:val="00D557EC"/>
    <w:rsid w:val="00D60509"/>
    <w:rsid w:val="00D6110D"/>
    <w:rsid w:val="00D61889"/>
    <w:rsid w:val="00D61C40"/>
    <w:rsid w:val="00D61DDC"/>
    <w:rsid w:val="00D635A2"/>
    <w:rsid w:val="00D640FD"/>
    <w:rsid w:val="00D652E3"/>
    <w:rsid w:val="00D657AD"/>
    <w:rsid w:val="00D663E7"/>
    <w:rsid w:val="00D70744"/>
    <w:rsid w:val="00D72A31"/>
    <w:rsid w:val="00D77780"/>
    <w:rsid w:val="00D80207"/>
    <w:rsid w:val="00D81169"/>
    <w:rsid w:val="00D819FD"/>
    <w:rsid w:val="00D81ABD"/>
    <w:rsid w:val="00D824B5"/>
    <w:rsid w:val="00D827A0"/>
    <w:rsid w:val="00D84BBA"/>
    <w:rsid w:val="00D84CED"/>
    <w:rsid w:val="00D85E1A"/>
    <w:rsid w:val="00D87429"/>
    <w:rsid w:val="00D875D0"/>
    <w:rsid w:val="00D879B9"/>
    <w:rsid w:val="00D90005"/>
    <w:rsid w:val="00D90082"/>
    <w:rsid w:val="00D914E6"/>
    <w:rsid w:val="00D93D43"/>
    <w:rsid w:val="00D95E44"/>
    <w:rsid w:val="00D967AD"/>
    <w:rsid w:val="00D9770B"/>
    <w:rsid w:val="00DA0ED2"/>
    <w:rsid w:val="00DA27C4"/>
    <w:rsid w:val="00DA283D"/>
    <w:rsid w:val="00DA2F58"/>
    <w:rsid w:val="00DA3306"/>
    <w:rsid w:val="00DA6192"/>
    <w:rsid w:val="00DA620E"/>
    <w:rsid w:val="00DA63FB"/>
    <w:rsid w:val="00DA64C5"/>
    <w:rsid w:val="00DA6A5A"/>
    <w:rsid w:val="00DA6CC0"/>
    <w:rsid w:val="00DB1E30"/>
    <w:rsid w:val="00DB22ED"/>
    <w:rsid w:val="00DB25C1"/>
    <w:rsid w:val="00DB2A9C"/>
    <w:rsid w:val="00DB2B9F"/>
    <w:rsid w:val="00DB3727"/>
    <w:rsid w:val="00DB473C"/>
    <w:rsid w:val="00DB490D"/>
    <w:rsid w:val="00DB6167"/>
    <w:rsid w:val="00DB631A"/>
    <w:rsid w:val="00DB6F73"/>
    <w:rsid w:val="00DB71F6"/>
    <w:rsid w:val="00DB78CF"/>
    <w:rsid w:val="00DB7B7D"/>
    <w:rsid w:val="00DC1445"/>
    <w:rsid w:val="00DC172D"/>
    <w:rsid w:val="00DC2EE9"/>
    <w:rsid w:val="00DC391E"/>
    <w:rsid w:val="00DC4313"/>
    <w:rsid w:val="00DC508C"/>
    <w:rsid w:val="00DC562F"/>
    <w:rsid w:val="00DC5FE7"/>
    <w:rsid w:val="00DC7CDE"/>
    <w:rsid w:val="00DC7F55"/>
    <w:rsid w:val="00DD0FE6"/>
    <w:rsid w:val="00DD109C"/>
    <w:rsid w:val="00DD18C9"/>
    <w:rsid w:val="00DD1DC8"/>
    <w:rsid w:val="00DD281F"/>
    <w:rsid w:val="00DD2BB4"/>
    <w:rsid w:val="00DD2DBF"/>
    <w:rsid w:val="00DD2E68"/>
    <w:rsid w:val="00DD3446"/>
    <w:rsid w:val="00DD4D9A"/>
    <w:rsid w:val="00DD4DE1"/>
    <w:rsid w:val="00DD5799"/>
    <w:rsid w:val="00DD5C43"/>
    <w:rsid w:val="00DD5D04"/>
    <w:rsid w:val="00DD7431"/>
    <w:rsid w:val="00DD7E85"/>
    <w:rsid w:val="00DE0A24"/>
    <w:rsid w:val="00DE0B95"/>
    <w:rsid w:val="00DE0B9D"/>
    <w:rsid w:val="00DE0CF2"/>
    <w:rsid w:val="00DE16F5"/>
    <w:rsid w:val="00DE1A84"/>
    <w:rsid w:val="00DE284F"/>
    <w:rsid w:val="00DE33E1"/>
    <w:rsid w:val="00DE3BB3"/>
    <w:rsid w:val="00DE4D95"/>
    <w:rsid w:val="00DE6117"/>
    <w:rsid w:val="00DE66AE"/>
    <w:rsid w:val="00DE6B6B"/>
    <w:rsid w:val="00DE7329"/>
    <w:rsid w:val="00DE77D3"/>
    <w:rsid w:val="00DE79A4"/>
    <w:rsid w:val="00DF0B17"/>
    <w:rsid w:val="00DF0F7A"/>
    <w:rsid w:val="00DF1121"/>
    <w:rsid w:val="00DF12FF"/>
    <w:rsid w:val="00DF1302"/>
    <w:rsid w:val="00DF13D7"/>
    <w:rsid w:val="00DF23FE"/>
    <w:rsid w:val="00DF3E15"/>
    <w:rsid w:val="00DF415A"/>
    <w:rsid w:val="00DF452B"/>
    <w:rsid w:val="00DF5023"/>
    <w:rsid w:val="00DF76B1"/>
    <w:rsid w:val="00E010A9"/>
    <w:rsid w:val="00E01671"/>
    <w:rsid w:val="00E018E1"/>
    <w:rsid w:val="00E021BE"/>
    <w:rsid w:val="00E0286B"/>
    <w:rsid w:val="00E03064"/>
    <w:rsid w:val="00E03687"/>
    <w:rsid w:val="00E03CDE"/>
    <w:rsid w:val="00E03F99"/>
    <w:rsid w:val="00E04820"/>
    <w:rsid w:val="00E04A15"/>
    <w:rsid w:val="00E05D99"/>
    <w:rsid w:val="00E06120"/>
    <w:rsid w:val="00E06244"/>
    <w:rsid w:val="00E07611"/>
    <w:rsid w:val="00E102C5"/>
    <w:rsid w:val="00E1079C"/>
    <w:rsid w:val="00E11BAC"/>
    <w:rsid w:val="00E12560"/>
    <w:rsid w:val="00E12E17"/>
    <w:rsid w:val="00E13189"/>
    <w:rsid w:val="00E14420"/>
    <w:rsid w:val="00E14A85"/>
    <w:rsid w:val="00E158D4"/>
    <w:rsid w:val="00E15BDB"/>
    <w:rsid w:val="00E16342"/>
    <w:rsid w:val="00E16474"/>
    <w:rsid w:val="00E16BBC"/>
    <w:rsid w:val="00E172F4"/>
    <w:rsid w:val="00E17C1C"/>
    <w:rsid w:val="00E17EE0"/>
    <w:rsid w:val="00E204C6"/>
    <w:rsid w:val="00E22548"/>
    <w:rsid w:val="00E22606"/>
    <w:rsid w:val="00E22C01"/>
    <w:rsid w:val="00E24902"/>
    <w:rsid w:val="00E2514A"/>
    <w:rsid w:val="00E25DC4"/>
    <w:rsid w:val="00E277C0"/>
    <w:rsid w:val="00E3077C"/>
    <w:rsid w:val="00E3080F"/>
    <w:rsid w:val="00E30BAC"/>
    <w:rsid w:val="00E30CDB"/>
    <w:rsid w:val="00E337EA"/>
    <w:rsid w:val="00E33F03"/>
    <w:rsid w:val="00E34799"/>
    <w:rsid w:val="00E353B1"/>
    <w:rsid w:val="00E35456"/>
    <w:rsid w:val="00E3664A"/>
    <w:rsid w:val="00E40C6D"/>
    <w:rsid w:val="00E40CAA"/>
    <w:rsid w:val="00E458BE"/>
    <w:rsid w:val="00E47212"/>
    <w:rsid w:val="00E501EE"/>
    <w:rsid w:val="00E507A1"/>
    <w:rsid w:val="00E51C84"/>
    <w:rsid w:val="00E528F9"/>
    <w:rsid w:val="00E52A63"/>
    <w:rsid w:val="00E538DC"/>
    <w:rsid w:val="00E54FB8"/>
    <w:rsid w:val="00E559BE"/>
    <w:rsid w:val="00E573B4"/>
    <w:rsid w:val="00E60D0B"/>
    <w:rsid w:val="00E615A6"/>
    <w:rsid w:val="00E617B5"/>
    <w:rsid w:val="00E62173"/>
    <w:rsid w:val="00E62819"/>
    <w:rsid w:val="00E6285E"/>
    <w:rsid w:val="00E63174"/>
    <w:rsid w:val="00E63461"/>
    <w:rsid w:val="00E63698"/>
    <w:rsid w:val="00E658BF"/>
    <w:rsid w:val="00E66AE3"/>
    <w:rsid w:val="00E66D85"/>
    <w:rsid w:val="00E67504"/>
    <w:rsid w:val="00E67D1E"/>
    <w:rsid w:val="00E704A7"/>
    <w:rsid w:val="00E70577"/>
    <w:rsid w:val="00E713D1"/>
    <w:rsid w:val="00E7182E"/>
    <w:rsid w:val="00E71917"/>
    <w:rsid w:val="00E7288B"/>
    <w:rsid w:val="00E7376D"/>
    <w:rsid w:val="00E73F3E"/>
    <w:rsid w:val="00E73FD3"/>
    <w:rsid w:val="00E74C6A"/>
    <w:rsid w:val="00E75B2B"/>
    <w:rsid w:val="00E7754E"/>
    <w:rsid w:val="00E8042A"/>
    <w:rsid w:val="00E8070D"/>
    <w:rsid w:val="00E80D0F"/>
    <w:rsid w:val="00E81206"/>
    <w:rsid w:val="00E82D9A"/>
    <w:rsid w:val="00E846C6"/>
    <w:rsid w:val="00E84C2E"/>
    <w:rsid w:val="00E850B2"/>
    <w:rsid w:val="00E8641F"/>
    <w:rsid w:val="00E87CD7"/>
    <w:rsid w:val="00E91719"/>
    <w:rsid w:val="00E92191"/>
    <w:rsid w:val="00E937EA"/>
    <w:rsid w:val="00E949AA"/>
    <w:rsid w:val="00E94A0B"/>
    <w:rsid w:val="00E94B7B"/>
    <w:rsid w:val="00E95A63"/>
    <w:rsid w:val="00E96398"/>
    <w:rsid w:val="00E963D7"/>
    <w:rsid w:val="00E965A3"/>
    <w:rsid w:val="00E96C8B"/>
    <w:rsid w:val="00E971C5"/>
    <w:rsid w:val="00E972B9"/>
    <w:rsid w:val="00E97CD4"/>
    <w:rsid w:val="00EA01BA"/>
    <w:rsid w:val="00EA12E3"/>
    <w:rsid w:val="00EA1907"/>
    <w:rsid w:val="00EA1F72"/>
    <w:rsid w:val="00EA2B19"/>
    <w:rsid w:val="00EA2D1D"/>
    <w:rsid w:val="00EA30A7"/>
    <w:rsid w:val="00EA3815"/>
    <w:rsid w:val="00EA4B31"/>
    <w:rsid w:val="00EA5634"/>
    <w:rsid w:val="00EA5AB1"/>
    <w:rsid w:val="00EA5C18"/>
    <w:rsid w:val="00EA5C95"/>
    <w:rsid w:val="00EA5FCE"/>
    <w:rsid w:val="00EA6081"/>
    <w:rsid w:val="00EA66C6"/>
    <w:rsid w:val="00EA78EC"/>
    <w:rsid w:val="00EB00B5"/>
    <w:rsid w:val="00EB1249"/>
    <w:rsid w:val="00EB17FF"/>
    <w:rsid w:val="00EB2B99"/>
    <w:rsid w:val="00EB3D28"/>
    <w:rsid w:val="00EB3EFA"/>
    <w:rsid w:val="00EB65C2"/>
    <w:rsid w:val="00EB6AE9"/>
    <w:rsid w:val="00EB7DA8"/>
    <w:rsid w:val="00EC0619"/>
    <w:rsid w:val="00EC0A9D"/>
    <w:rsid w:val="00EC29FB"/>
    <w:rsid w:val="00EC392B"/>
    <w:rsid w:val="00EC45BC"/>
    <w:rsid w:val="00EC46AE"/>
    <w:rsid w:val="00EC47AE"/>
    <w:rsid w:val="00EC5970"/>
    <w:rsid w:val="00EC6E9D"/>
    <w:rsid w:val="00ED01AA"/>
    <w:rsid w:val="00ED027C"/>
    <w:rsid w:val="00ED1544"/>
    <w:rsid w:val="00ED1AB6"/>
    <w:rsid w:val="00ED287D"/>
    <w:rsid w:val="00ED4833"/>
    <w:rsid w:val="00ED6411"/>
    <w:rsid w:val="00ED66DC"/>
    <w:rsid w:val="00EE009F"/>
    <w:rsid w:val="00EE15DE"/>
    <w:rsid w:val="00EE2615"/>
    <w:rsid w:val="00EE27C9"/>
    <w:rsid w:val="00EE282D"/>
    <w:rsid w:val="00EE419F"/>
    <w:rsid w:val="00EE64AD"/>
    <w:rsid w:val="00EE77E9"/>
    <w:rsid w:val="00EE7AD8"/>
    <w:rsid w:val="00EF05C8"/>
    <w:rsid w:val="00EF0657"/>
    <w:rsid w:val="00EF1203"/>
    <w:rsid w:val="00EF2C66"/>
    <w:rsid w:val="00EF3B87"/>
    <w:rsid w:val="00EF3C3D"/>
    <w:rsid w:val="00EF43F6"/>
    <w:rsid w:val="00EF4AA2"/>
    <w:rsid w:val="00EF5493"/>
    <w:rsid w:val="00EF59EC"/>
    <w:rsid w:val="00EF7799"/>
    <w:rsid w:val="00EF7AB6"/>
    <w:rsid w:val="00F00D1D"/>
    <w:rsid w:val="00F01149"/>
    <w:rsid w:val="00F03233"/>
    <w:rsid w:val="00F03748"/>
    <w:rsid w:val="00F0401B"/>
    <w:rsid w:val="00F0672A"/>
    <w:rsid w:val="00F06BFE"/>
    <w:rsid w:val="00F0763A"/>
    <w:rsid w:val="00F07926"/>
    <w:rsid w:val="00F1379B"/>
    <w:rsid w:val="00F13A83"/>
    <w:rsid w:val="00F1405C"/>
    <w:rsid w:val="00F14085"/>
    <w:rsid w:val="00F142F6"/>
    <w:rsid w:val="00F14455"/>
    <w:rsid w:val="00F14DBD"/>
    <w:rsid w:val="00F15082"/>
    <w:rsid w:val="00F1614C"/>
    <w:rsid w:val="00F162BC"/>
    <w:rsid w:val="00F169E8"/>
    <w:rsid w:val="00F17DF1"/>
    <w:rsid w:val="00F20BB6"/>
    <w:rsid w:val="00F2165C"/>
    <w:rsid w:val="00F2198B"/>
    <w:rsid w:val="00F21A9C"/>
    <w:rsid w:val="00F23A17"/>
    <w:rsid w:val="00F25DBC"/>
    <w:rsid w:val="00F26C37"/>
    <w:rsid w:val="00F30883"/>
    <w:rsid w:val="00F3284C"/>
    <w:rsid w:val="00F334B2"/>
    <w:rsid w:val="00F338F9"/>
    <w:rsid w:val="00F3435C"/>
    <w:rsid w:val="00F346CE"/>
    <w:rsid w:val="00F35DCB"/>
    <w:rsid w:val="00F36DB2"/>
    <w:rsid w:val="00F3795E"/>
    <w:rsid w:val="00F400BC"/>
    <w:rsid w:val="00F400C6"/>
    <w:rsid w:val="00F40321"/>
    <w:rsid w:val="00F4070D"/>
    <w:rsid w:val="00F40C1C"/>
    <w:rsid w:val="00F40C2D"/>
    <w:rsid w:val="00F41297"/>
    <w:rsid w:val="00F41C57"/>
    <w:rsid w:val="00F4225A"/>
    <w:rsid w:val="00F432E0"/>
    <w:rsid w:val="00F43307"/>
    <w:rsid w:val="00F45503"/>
    <w:rsid w:val="00F46C4F"/>
    <w:rsid w:val="00F503E2"/>
    <w:rsid w:val="00F5059E"/>
    <w:rsid w:val="00F50912"/>
    <w:rsid w:val="00F513B0"/>
    <w:rsid w:val="00F51A30"/>
    <w:rsid w:val="00F52301"/>
    <w:rsid w:val="00F5243F"/>
    <w:rsid w:val="00F52E3D"/>
    <w:rsid w:val="00F53466"/>
    <w:rsid w:val="00F54E09"/>
    <w:rsid w:val="00F55ED0"/>
    <w:rsid w:val="00F57A7E"/>
    <w:rsid w:val="00F62374"/>
    <w:rsid w:val="00F62A68"/>
    <w:rsid w:val="00F6418B"/>
    <w:rsid w:val="00F64AF1"/>
    <w:rsid w:val="00F65859"/>
    <w:rsid w:val="00F65A0E"/>
    <w:rsid w:val="00F6685D"/>
    <w:rsid w:val="00F66A34"/>
    <w:rsid w:val="00F70713"/>
    <w:rsid w:val="00F72A24"/>
    <w:rsid w:val="00F72EBE"/>
    <w:rsid w:val="00F74EFA"/>
    <w:rsid w:val="00F75ABC"/>
    <w:rsid w:val="00F76D78"/>
    <w:rsid w:val="00F77906"/>
    <w:rsid w:val="00F77D80"/>
    <w:rsid w:val="00F77D86"/>
    <w:rsid w:val="00F81AB8"/>
    <w:rsid w:val="00F82007"/>
    <w:rsid w:val="00F82103"/>
    <w:rsid w:val="00F82675"/>
    <w:rsid w:val="00F83135"/>
    <w:rsid w:val="00F83A6B"/>
    <w:rsid w:val="00F83BA4"/>
    <w:rsid w:val="00F8489F"/>
    <w:rsid w:val="00F8591C"/>
    <w:rsid w:val="00F85F3C"/>
    <w:rsid w:val="00F86B73"/>
    <w:rsid w:val="00F8706D"/>
    <w:rsid w:val="00F8722B"/>
    <w:rsid w:val="00F8770E"/>
    <w:rsid w:val="00F90F89"/>
    <w:rsid w:val="00F9182E"/>
    <w:rsid w:val="00F918B3"/>
    <w:rsid w:val="00F91AD2"/>
    <w:rsid w:val="00F92FA4"/>
    <w:rsid w:val="00F9358A"/>
    <w:rsid w:val="00F93A38"/>
    <w:rsid w:val="00F949A4"/>
    <w:rsid w:val="00F95919"/>
    <w:rsid w:val="00F95968"/>
    <w:rsid w:val="00F95C90"/>
    <w:rsid w:val="00F97814"/>
    <w:rsid w:val="00F97845"/>
    <w:rsid w:val="00F97AE1"/>
    <w:rsid w:val="00FA0A12"/>
    <w:rsid w:val="00FA1284"/>
    <w:rsid w:val="00FA25BC"/>
    <w:rsid w:val="00FA2FC1"/>
    <w:rsid w:val="00FA3188"/>
    <w:rsid w:val="00FA449D"/>
    <w:rsid w:val="00FA4785"/>
    <w:rsid w:val="00FB19DB"/>
    <w:rsid w:val="00FB1A3A"/>
    <w:rsid w:val="00FB2BEF"/>
    <w:rsid w:val="00FB3113"/>
    <w:rsid w:val="00FB37CD"/>
    <w:rsid w:val="00FB3FFE"/>
    <w:rsid w:val="00FB650C"/>
    <w:rsid w:val="00FB6FFB"/>
    <w:rsid w:val="00FC0C15"/>
    <w:rsid w:val="00FC1BB4"/>
    <w:rsid w:val="00FC4000"/>
    <w:rsid w:val="00FC6431"/>
    <w:rsid w:val="00FD01E6"/>
    <w:rsid w:val="00FD0D1B"/>
    <w:rsid w:val="00FD1760"/>
    <w:rsid w:val="00FD1919"/>
    <w:rsid w:val="00FD261D"/>
    <w:rsid w:val="00FD2FE0"/>
    <w:rsid w:val="00FD396F"/>
    <w:rsid w:val="00FD3D47"/>
    <w:rsid w:val="00FD458A"/>
    <w:rsid w:val="00FD5080"/>
    <w:rsid w:val="00FD5302"/>
    <w:rsid w:val="00FD5602"/>
    <w:rsid w:val="00FD5D25"/>
    <w:rsid w:val="00FD70F4"/>
    <w:rsid w:val="00FE04FF"/>
    <w:rsid w:val="00FE0BE3"/>
    <w:rsid w:val="00FE0FA1"/>
    <w:rsid w:val="00FE1643"/>
    <w:rsid w:val="00FE1689"/>
    <w:rsid w:val="00FE209A"/>
    <w:rsid w:val="00FE3220"/>
    <w:rsid w:val="00FE3B29"/>
    <w:rsid w:val="00FE593A"/>
    <w:rsid w:val="00FE599F"/>
    <w:rsid w:val="00FE737E"/>
    <w:rsid w:val="00FF0386"/>
    <w:rsid w:val="00FF068B"/>
    <w:rsid w:val="00FF0CAD"/>
    <w:rsid w:val="00FF302D"/>
    <w:rsid w:val="00FF41C1"/>
    <w:rsid w:val="00FF4619"/>
    <w:rsid w:val="00FF561C"/>
    <w:rsid w:val="00FF71BE"/>
    <w:rsid w:val="00FF7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page" fillcolor="none [1942]" stroke="f" strokecolor="#212120">
      <v:fill color="none [1942]" color2="none [662]" rotate="t" focus="50%" type="gradient"/>
      <v:stroke color="#212120" on="f"/>
      <v:shadow color="#8c8682"/>
    </o:shapedefaults>
    <o:shapelayout v:ext="edit">
      <o:idmap v:ext="edit" data="1"/>
    </o:shapelayout>
  </w:shapeDefaults>
  <w:doNotEmbedSmartTags/>
  <w:decimalSymbol w:val=","/>
  <w:listSeparator w:val=";"/>
  <w15:docId w15:val="{755EF85F-7A17-43B7-A915-18F48B69D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3702"/>
    <w:rPr>
      <w:rFonts w:eastAsia="Times New Roman"/>
      <w:sz w:val="24"/>
      <w:szCs w:val="24"/>
    </w:rPr>
  </w:style>
  <w:style w:type="paragraph" w:styleId="Nagwek1">
    <w:name w:val="heading 1"/>
    <w:basedOn w:val="Tytu"/>
    <w:next w:val="Tekstpodstawowy"/>
    <w:link w:val="Nagwek1Znak"/>
    <w:autoRedefine/>
    <w:uiPriority w:val="9"/>
    <w:qFormat/>
    <w:rsid w:val="007A3C1B"/>
    <w:pPr>
      <w:keepNext/>
      <w:keepLines/>
      <w:framePr w:hSpace="141" w:wrap="around" w:vAnchor="text" w:hAnchor="margin" w:y="-162"/>
      <w:shd w:val="clear" w:color="auto" w:fill="538135" w:themeFill="accent6" w:themeFillShade="BF"/>
      <w:spacing w:before="120" w:after="120"/>
    </w:pPr>
    <w:rPr>
      <w:rFonts w:asciiTheme="minorHAnsi" w:hAnsiTheme="minorHAnsi" w:cstheme="minorHAnsi"/>
      <w:noProof/>
      <w:color w:val="FFFFFF"/>
      <w:sz w:val="36"/>
      <w:szCs w:val="22"/>
      <w:lang w:eastAsia="ko-KR"/>
    </w:rPr>
  </w:style>
  <w:style w:type="paragraph" w:styleId="Nagwek2">
    <w:name w:val="heading 2"/>
    <w:basedOn w:val="Normalny"/>
    <w:next w:val="Tekstpodstawowy"/>
    <w:link w:val="Nagwek2Znak"/>
    <w:autoRedefine/>
    <w:qFormat/>
    <w:rsid w:val="00B40719"/>
    <w:pPr>
      <w:keepNext/>
      <w:keepLines/>
      <w:widowControl w:val="0"/>
      <w:suppressAutoHyphens/>
      <w:spacing w:before="360"/>
      <w:jc w:val="both"/>
      <w:outlineLvl w:val="1"/>
    </w:pPr>
    <w:rPr>
      <w:rFonts w:eastAsia="MS Mincho"/>
      <w:b/>
      <w:color w:val="548235"/>
      <w:lang w:eastAsia="ja-JP"/>
    </w:rPr>
  </w:style>
  <w:style w:type="paragraph" w:styleId="Nagwek3">
    <w:name w:val="heading 3"/>
    <w:basedOn w:val="Normalny"/>
    <w:next w:val="Tekstpodstawowy"/>
    <w:qFormat/>
    <w:rsid w:val="00320BFE"/>
    <w:pPr>
      <w:keepNext/>
      <w:keepLines/>
      <w:widowControl w:val="0"/>
      <w:tabs>
        <w:tab w:val="num" w:pos="0"/>
      </w:tabs>
      <w:suppressAutoHyphens/>
      <w:spacing w:before="200" w:line="240" w:lineRule="atLeast"/>
      <w:ind w:left="432" w:hanging="432"/>
      <w:outlineLvl w:val="2"/>
    </w:pPr>
    <w:rPr>
      <w:rFonts w:ascii="Cambria" w:eastAsia="SimSun" w:hAnsi="Cambria" w:cs="Cambria"/>
      <w:b/>
      <w:bCs/>
      <w:color w:val="4F81BD"/>
      <w:kern w:val="1"/>
      <w:sz w:val="22"/>
      <w:lang w:eastAsia="zh-CN" w:bidi="hi-I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C2452"/>
    <w:pPr>
      <w:keepNext/>
      <w:widowControl w:val="0"/>
      <w:suppressAutoHyphens/>
      <w:spacing w:before="240" w:after="60" w:line="240" w:lineRule="atLeast"/>
      <w:outlineLvl w:val="3"/>
    </w:pPr>
    <w:rPr>
      <w:rFonts w:ascii="Calibri" w:hAnsi="Calibri" w:cs="Mangal"/>
      <w:b/>
      <w:bCs/>
      <w:kern w:val="1"/>
      <w:sz w:val="28"/>
      <w:szCs w:val="25"/>
      <w:lang w:eastAsia="zh-CN" w:bidi="hi-IN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C6E9D"/>
    <w:pPr>
      <w:keepNext/>
      <w:keepLines/>
      <w:widowControl w:val="0"/>
      <w:suppressAutoHyphens/>
      <w:spacing w:before="40" w:line="240" w:lineRule="atLeast"/>
      <w:outlineLvl w:val="4"/>
    </w:pPr>
    <w:rPr>
      <w:rFonts w:asciiTheme="majorHAnsi" w:eastAsiaTheme="majorEastAsia" w:hAnsiTheme="majorHAnsi" w:cs="Mangal"/>
      <w:color w:val="2F5496" w:themeColor="accent1" w:themeShade="BF"/>
      <w:kern w:val="1"/>
      <w:sz w:val="22"/>
      <w:lang w:eastAsia="zh-CN" w:bidi="hi-IN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C6E9D"/>
    <w:pPr>
      <w:keepNext/>
      <w:keepLines/>
      <w:widowControl w:val="0"/>
      <w:suppressAutoHyphens/>
      <w:spacing w:before="40" w:line="240" w:lineRule="atLeast"/>
      <w:outlineLvl w:val="5"/>
    </w:pPr>
    <w:rPr>
      <w:rFonts w:asciiTheme="majorHAnsi" w:eastAsiaTheme="majorEastAsia" w:hAnsiTheme="majorHAnsi" w:cs="Mangal"/>
      <w:color w:val="1F3763" w:themeColor="accent1" w:themeShade="7F"/>
      <w:kern w:val="1"/>
      <w:sz w:val="22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20BFE"/>
  </w:style>
  <w:style w:type="character" w:customStyle="1" w:styleId="WW8Num1z1">
    <w:name w:val="WW8Num1z1"/>
    <w:rsid w:val="00320BFE"/>
  </w:style>
  <w:style w:type="character" w:customStyle="1" w:styleId="WW8Num1z2">
    <w:name w:val="WW8Num1z2"/>
    <w:rsid w:val="00320BFE"/>
  </w:style>
  <w:style w:type="character" w:customStyle="1" w:styleId="WW8Num1z3">
    <w:name w:val="WW8Num1z3"/>
    <w:rsid w:val="00320BFE"/>
  </w:style>
  <w:style w:type="character" w:customStyle="1" w:styleId="WW8Num1z4">
    <w:name w:val="WW8Num1z4"/>
    <w:rsid w:val="00320BFE"/>
  </w:style>
  <w:style w:type="character" w:customStyle="1" w:styleId="WW8Num1z5">
    <w:name w:val="WW8Num1z5"/>
    <w:rsid w:val="00320BFE"/>
  </w:style>
  <w:style w:type="character" w:customStyle="1" w:styleId="WW8Num1z6">
    <w:name w:val="WW8Num1z6"/>
    <w:rsid w:val="00320BFE"/>
  </w:style>
  <w:style w:type="character" w:customStyle="1" w:styleId="WW8Num1z7">
    <w:name w:val="WW8Num1z7"/>
    <w:rsid w:val="00320BFE"/>
  </w:style>
  <w:style w:type="character" w:customStyle="1" w:styleId="WW8Num1z8">
    <w:name w:val="WW8Num1z8"/>
    <w:rsid w:val="00320BFE"/>
  </w:style>
  <w:style w:type="character" w:customStyle="1" w:styleId="WW8Num2z0">
    <w:name w:val="WW8Num2z0"/>
    <w:rsid w:val="00320BFE"/>
  </w:style>
  <w:style w:type="character" w:customStyle="1" w:styleId="WW8Num2z1">
    <w:name w:val="WW8Num2z1"/>
    <w:rsid w:val="00320BFE"/>
  </w:style>
  <w:style w:type="character" w:customStyle="1" w:styleId="WW8Num2z2">
    <w:name w:val="WW8Num2z2"/>
    <w:rsid w:val="00320BFE"/>
  </w:style>
  <w:style w:type="character" w:customStyle="1" w:styleId="WW8Num2z3">
    <w:name w:val="WW8Num2z3"/>
    <w:rsid w:val="00320BFE"/>
  </w:style>
  <w:style w:type="character" w:customStyle="1" w:styleId="WW8Num2z4">
    <w:name w:val="WW8Num2z4"/>
    <w:rsid w:val="00320BFE"/>
  </w:style>
  <w:style w:type="character" w:customStyle="1" w:styleId="WW8Num2z5">
    <w:name w:val="WW8Num2z5"/>
    <w:rsid w:val="00320BFE"/>
  </w:style>
  <w:style w:type="character" w:customStyle="1" w:styleId="WW8Num2z6">
    <w:name w:val="WW8Num2z6"/>
    <w:rsid w:val="00320BFE"/>
  </w:style>
  <w:style w:type="character" w:customStyle="1" w:styleId="WW8Num2z7">
    <w:name w:val="WW8Num2z7"/>
    <w:rsid w:val="00320BFE"/>
  </w:style>
  <w:style w:type="character" w:customStyle="1" w:styleId="WW8Num2z8">
    <w:name w:val="WW8Num2z8"/>
    <w:rsid w:val="00320BFE"/>
  </w:style>
  <w:style w:type="character" w:customStyle="1" w:styleId="WW8Num3z0">
    <w:name w:val="WW8Num3z0"/>
    <w:rsid w:val="00320BFE"/>
  </w:style>
  <w:style w:type="character" w:customStyle="1" w:styleId="WW8Num3z1">
    <w:name w:val="WW8Num3z1"/>
    <w:rsid w:val="00320BFE"/>
  </w:style>
  <w:style w:type="character" w:customStyle="1" w:styleId="WW8Num3z2">
    <w:name w:val="WW8Num3z2"/>
    <w:rsid w:val="00320BFE"/>
  </w:style>
  <w:style w:type="character" w:customStyle="1" w:styleId="WW8Num3z3">
    <w:name w:val="WW8Num3z3"/>
    <w:rsid w:val="00320BFE"/>
  </w:style>
  <w:style w:type="character" w:customStyle="1" w:styleId="WW8Num3z4">
    <w:name w:val="WW8Num3z4"/>
    <w:rsid w:val="00320BFE"/>
  </w:style>
  <w:style w:type="character" w:customStyle="1" w:styleId="WW8Num3z5">
    <w:name w:val="WW8Num3z5"/>
    <w:rsid w:val="00320BFE"/>
  </w:style>
  <w:style w:type="character" w:customStyle="1" w:styleId="WW8Num3z6">
    <w:name w:val="WW8Num3z6"/>
    <w:rsid w:val="00320BFE"/>
  </w:style>
  <w:style w:type="character" w:customStyle="1" w:styleId="WW8Num3z7">
    <w:name w:val="WW8Num3z7"/>
    <w:rsid w:val="00320BFE"/>
  </w:style>
  <w:style w:type="character" w:customStyle="1" w:styleId="WW8Num3z8">
    <w:name w:val="WW8Num3z8"/>
    <w:rsid w:val="00320BFE"/>
  </w:style>
  <w:style w:type="character" w:customStyle="1" w:styleId="WW8Num4z0">
    <w:name w:val="WW8Num4z0"/>
    <w:rsid w:val="00320BFE"/>
    <w:rPr>
      <w:rFonts w:ascii="Symbol" w:hAnsi="Symbol" w:cs="Symbol" w:hint="default"/>
      <w:sz w:val="22"/>
      <w:szCs w:val="22"/>
      <w:lang w:eastAsia="ja-JP"/>
    </w:rPr>
  </w:style>
  <w:style w:type="character" w:customStyle="1" w:styleId="WW8Num5z0">
    <w:name w:val="WW8Num5z0"/>
    <w:rsid w:val="00320BFE"/>
    <w:rPr>
      <w:rFonts w:ascii="Calibri" w:hAnsi="Calibri" w:cs="Calibri"/>
      <w:sz w:val="22"/>
      <w:szCs w:val="22"/>
    </w:rPr>
  </w:style>
  <w:style w:type="character" w:customStyle="1" w:styleId="WW8Num5z1">
    <w:name w:val="WW8Num5z1"/>
    <w:rsid w:val="00320BFE"/>
  </w:style>
  <w:style w:type="character" w:customStyle="1" w:styleId="WW8Num5z2">
    <w:name w:val="WW8Num5z2"/>
    <w:rsid w:val="00320BFE"/>
    <w:rPr>
      <w:rFonts w:ascii="Symbol" w:hAnsi="Symbol" w:cs="Symbol"/>
    </w:rPr>
  </w:style>
  <w:style w:type="character" w:customStyle="1" w:styleId="WW8Num6z0">
    <w:name w:val="WW8Num6z0"/>
    <w:rsid w:val="00320BFE"/>
    <w:rPr>
      <w:rFonts w:ascii="Symbol" w:hAnsi="Symbol" w:cs="OpenSymbol"/>
      <w:color w:val="000000"/>
      <w:sz w:val="22"/>
      <w:szCs w:val="22"/>
    </w:rPr>
  </w:style>
  <w:style w:type="character" w:customStyle="1" w:styleId="WW8Num6z1">
    <w:name w:val="WW8Num6z1"/>
    <w:rsid w:val="00320BFE"/>
    <w:rPr>
      <w:rFonts w:ascii="OpenSymbol" w:hAnsi="OpenSymbol" w:cs="OpenSymbol"/>
      <w:color w:val="000000"/>
    </w:rPr>
  </w:style>
  <w:style w:type="character" w:customStyle="1" w:styleId="WW8Num7z0">
    <w:name w:val="WW8Num7z0"/>
    <w:rsid w:val="00320BFE"/>
    <w:rPr>
      <w:rFonts w:ascii="Symbol" w:hAnsi="Symbol" w:cs="OpenSymbol"/>
      <w:color w:val="000000"/>
      <w:sz w:val="22"/>
      <w:szCs w:val="22"/>
    </w:rPr>
  </w:style>
  <w:style w:type="character" w:customStyle="1" w:styleId="WW8Num7z1">
    <w:name w:val="WW8Num7z1"/>
    <w:rsid w:val="00320BFE"/>
    <w:rPr>
      <w:rFonts w:ascii="OpenSymbol" w:hAnsi="OpenSymbol" w:cs="OpenSymbol"/>
    </w:rPr>
  </w:style>
  <w:style w:type="character" w:customStyle="1" w:styleId="WW8Num8z0">
    <w:name w:val="WW8Num8z0"/>
    <w:rsid w:val="00320BFE"/>
    <w:rPr>
      <w:rFonts w:ascii="Symbol" w:hAnsi="Symbol" w:cs="OpenSymbol"/>
      <w:color w:val="000000"/>
      <w:sz w:val="22"/>
      <w:szCs w:val="22"/>
    </w:rPr>
  </w:style>
  <w:style w:type="character" w:customStyle="1" w:styleId="WW8Num8z1">
    <w:name w:val="WW8Num8z1"/>
    <w:rsid w:val="00320BFE"/>
    <w:rPr>
      <w:rFonts w:ascii="OpenSymbol" w:hAnsi="OpenSymbol" w:cs="OpenSymbol"/>
    </w:rPr>
  </w:style>
  <w:style w:type="character" w:customStyle="1" w:styleId="WW8Num9z0">
    <w:name w:val="WW8Num9z0"/>
    <w:rsid w:val="00320BFE"/>
    <w:rPr>
      <w:rFonts w:ascii="Symbol" w:hAnsi="Symbol" w:cs="OpenSymbol"/>
      <w:color w:val="000000"/>
      <w:sz w:val="22"/>
      <w:szCs w:val="22"/>
    </w:rPr>
  </w:style>
  <w:style w:type="character" w:customStyle="1" w:styleId="WW8Num9z1">
    <w:name w:val="WW8Num9z1"/>
    <w:rsid w:val="00320BFE"/>
    <w:rPr>
      <w:rFonts w:ascii="OpenSymbol" w:hAnsi="OpenSymbol" w:cs="OpenSymbol"/>
    </w:rPr>
  </w:style>
  <w:style w:type="character" w:customStyle="1" w:styleId="WW8Num10z0">
    <w:name w:val="WW8Num10z0"/>
    <w:rsid w:val="00320BFE"/>
    <w:rPr>
      <w:rFonts w:ascii="Symbol" w:hAnsi="Symbol" w:cs="OpenSymbol"/>
      <w:color w:val="000000"/>
      <w:sz w:val="22"/>
      <w:szCs w:val="22"/>
    </w:rPr>
  </w:style>
  <w:style w:type="character" w:customStyle="1" w:styleId="WW8Num10z1">
    <w:name w:val="WW8Num10z1"/>
    <w:rsid w:val="00320BFE"/>
    <w:rPr>
      <w:rFonts w:ascii="OpenSymbol" w:hAnsi="OpenSymbol" w:cs="OpenSymbol"/>
    </w:rPr>
  </w:style>
  <w:style w:type="character" w:customStyle="1" w:styleId="WW8Num11z0">
    <w:name w:val="WW8Num11z0"/>
    <w:rsid w:val="00320BFE"/>
    <w:rPr>
      <w:rFonts w:ascii="Calibri" w:hAnsi="Calibri" w:cs="Times New Roman"/>
      <w:b w:val="0"/>
      <w:bCs/>
      <w:color w:val="000000"/>
      <w:sz w:val="22"/>
      <w:szCs w:val="22"/>
    </w:rPr>
  </w:style>
  <w:style w:type="character" w:customStyle="1" w:styleId="WW8Num12z0">
    <w:name w:val="WW8Num12z0"/>
    <w:rsid w:val="00320BFE"/>
  </w:style>
  <w:style w:type="character" w:customStyle="1" w:styleId="WW8Num12z1">
    <w:name w:val="WW8Num12z1"/>
    <w:rsid w:val="00320BFE"/>
  </w:style>
  <w:style w:type="character" w:customStyle="1" w:styleId="WW8Num12z2">
    <w:name w:val="WW8Num12z2"/>
    <w:rsid w:val="00320BFE"/>
  </w:style>
  <w:style w:type="character" w:customStyle="1" w:styleId="WW8Num12z3">
    <w:name w:val="WW8Num12z3"/>
    <w:rsid w:val="00320BFE"/>
  </w:style>
  <w:style w:type="character" w:customStyle="1" w:styleId="WW8Num12z4">
    <w:name w:val="WW8Num12z4"/>
    <w:rsid w:val="00320BFE"/>
  </w:style>
  <w:style w:type="character" w:customStyle="1" w:styleId="WW8Num12z5">
    <w:name w:val="WW8Num12z5"/>
    <w:rsid w:val="00320BFE"/>
  </w:style>
  <w:style w:type="character" w:customStyle="1" w:styleId="WW8Num12z6">
    <w:name w:val="WW8Num12z6"/>
    <w:rsid w:val="00320BFE"/>
  </w:style>
  <w:style w:type="character" w:customStyle="1" w:styleId="WW8Num12z7">
    <w:name w:val="WW8Num12z7"/>
    <w:rsid w:val="00320BFE"/>
  </w:style>
  <w:style w:type="character" w:customStyle="1" w:styleId="WW8Num12z8">
    <w:name w:val="WW8Num12z8"/>
    <w:rsid w:val="00320BFE"/>
  </w:style>
  <w:style w:type="character" w:customStyle="1" w:styleId="WW8Num13z0">
    <w:name w:val="WW8Num13z0"/>
    <w:rsid w:val="00320BFE"/>
    <w:rPr>
      <w:sz w:val="22"/>
      <w:szCs w:val="22"/>
    </w:rPr>
  </w:style>
  <w:style w:type="character" w:customStyle="1" w:styleId="WW8Num14z0">
    <w:name w:val="WW8Num14z0"/>
    <w:rsid w:val="00320BFE"/>
    <w:rPr>
      <w:sz w:val="22"/>
      <w:szCs w:val="22"/>
    </w:rPr>
  </w:style>
  <w:style w:type="character" w:customStyle="1" w:styleId="WW8Num15z0">
    <w:name w:val="WW8Num15z0"/>
    <w:rsid w:val="00320BFE"/>
    <w:rPr>
      <w:rFonts w:cs="Times New Roman"/>
    </w:rPr>
  </w:style>
  <w:style w:type="character" w:customStyle="1" w:styleId="WW8Num16z0">
    <w:name w:val="WW8Num16z0"/>
    <w:rsid w:val="00320BFE"/>
    <w:rPr>
      <w:rFonts w:cs="Times New Roman"/>
    </w:rPr>
  </w:style>
  <w:style w:type="character" w:customStyle="1" w:styleId="WW8Num17z0">
    <w:name w:val="WW8Num17z0"/>
    <w:rsid w:val="00320BFE"/>
    <w:rPr>
      <w:rFonts w:cs="Times New Roman"/>
    </w:rPr>
  </w:style>
  <w:style w:type="character" w:customStyle="1" w:styleId="WW8Num18z0">
    <w:name w:val="WW8Num18z0"/>
    <w:rsid w:val="00320BFE"/>
    <w:rPr>
      <w:rFonts w:cs="Times New Roman"/>
    </w:rPr>
  </w:style>
  <w:style w:type="character" w:customStyle="1" w:styleId="WW8Num18z1">
    <w:name w:val="WW8Num18z1"/>
    <w:rsid w:val="00320BFE"/>
    <w:rPr>
      <w:rFonts w:ascii="Symbol" w:hAnsi="Symbol" w:cs="Symbol"/>
    </w:rPr>
  </w:style>
  <w:style w:type="character" w:customStyle="1" w:styleId="WW8Num18z2">
    <w:name w:val="WW8Num18z2"/>
    <w:rsid w:val="00320BFE"/>
    <w:rPr>
      <w:rFonts w:eastAsia="Times New Roman" w:cs="Times New Roman"/>
    </w:rPr>
  </w:style>
  <w:style w:type="character" w:customStyle="1" w:styleId="WW8Num19z0">
    <w:name w:val="WW8Num19z0"/>
    <w:rsid w:val="00320BFE"/>
    <w:rPr>
      <w:rFonts w:ascii="Calibri" w:hAnsi="Calibri" w:cs="Calibri"/>
      <w:sz w:val="22"/>
      <w:szCs w:val="22"/>
    </w:rPr>
  </w:style>
  <w:style w:type="character" w:customStyle="1" w:styleId="WW8Num19z1">
    <w:name w:val="WW8Num19z1"/>
    <w:rsid w:val="00320BFE"/>
  </w:style>
  <w:style w:type="character" w:customStyle="1" w:styleId="WW8Num19z2">
    <w:name w:val="WW8Num19z2"/>
    <w:rsid w:val="00320BFE"/>
    <w:rPr>
      <w:rFonts w:ascii="Symbol" w:hAnsi="Symbol" w:cs="Symbol"/>
    </w:rPr>
  </w:style>
  <w:style w:type="character" w:customStyle="1" w:styleId="WW8Num4z1">
    <w:name w:val="WW8Num4z1"/>
    <w:rsid w:val="00320BFE"/>
  </w:style>
  <w:style w:type="character" w:customStyle="1" w:styleId="WW8Num4z2">
    <w:name w:val="WW8Num4z2"/>
    <w:rsid w:val="00320BFE"/>
    <w:rPr>
      <w:rFonts w:ascii="Symbol" w:hAnsi="Symbol" w:cs="Symbol"/>
    </w:rPr>
  </w:style>
  <w:style w:type="character" w:customStyle="1" w:styleId="WW8Num11z1">
    <w:name w:val="WW8Num11z1"/>
    <w:rsid w:val="00320BFE"/>
  </w:style>
  <w:style w:type="character" w:customStyle="1" w:styleId="WW8Num11z2">
    <w:name w:val="WW8Num11z2"/>
    <w:rsid w:val="00320BFE"/>
  </w:style>
  <w:style w:type="character" w:customStyle="1" w:styleId="WW8Num11z3">
    <w:name w:val="WW8Num11z3"/>
    <w:rsid w:val="00320BFE"/>
  </w:style>
  <w:style w:type="character" w:customStyle="1" w:styleId="WW8Num11z4">
    <w:name w:val="WW8Num11z4"/>
    <w:rsid w:val="00320BFE"/>
  </w:style>
  <w:style w:type="character" w:customStyle="1" w:styleId="WW8Num11z5">
    <w:name w:val="WW8Num11z5"/>
    <w:rsid w:val="00320BFE"/>
  </w:style>
  <w:style w:type="character" w:customStyle="1" w:styleId="WW8Num11z6">
    <w:name w:val="WW8Num11z6"/>
    <w:rsid w:val="00320BFE"/>
  </w:style>
  <w:style w:type="character" w:customStyle="1" w:styleId="WW8Num11z7">
    <w:name w:val="WW8Num11z7"/>
    <w:rsid w:val="00320BFE"/>
  </w:style>
  <w:style w:type="character" w:customStyle="1" w:styleId="WW8Num11z8">
    <w:name w:val="WW8Num11z8"/>
    <w:rsid w:val="00320BFE"/>
  </w:style>
  <w:style w:type="character" w:customStyle="1" w:styleId="WW8Num17z1">
    <w:name w:val="WW8Num17z1"/>
    <w:rsid w:val="00320BFE"/>
    <w:rPr>
      <w:rFonts w:ascii="Symbol" w:hAnsi="Symbol" w:cs="Symbol"/>
    </w:rPr>
  </w:style>
  <w:style w:type="character" w:customStyle="1" w:styleId="WW8Num17z2">
    <w:name w:val="WW8Num17z2"/>
    <w:rsid w:val="00320BFE"/>
    <w:rPr>
      <w:rFonts w:eastAsia="Times New Roman" w:cs="Times New Roman"/>
    </w:rPr>
  </w:style>
  <w:style w:type="character" w:customStyle="1" w:styleId="Domylnaczcionkaakapitu1">
    <w:name w:val="Domyślna czcionka akapitu1"/>
    <w:rsid w:val="00320BFE"/>
  </w:style>
  <w:style w:type="character" w:styleId="Hipercze">
    <w:name w:val="Hyperlink"/>
    <w:uiPriority w:val="99"/>
    <w:rsid w:val="00320BFE"/>
    <w:rPr>
      <w:color w:val="000080"/>
      <w:u w:val="single"/>
    </w:rPr>
  </w:style>
  <w:style w:type="character" w:customStyle="1" w:styleId="czeindeksu">
    <w:name w:val="Łącze indeksu"/>
    <w:rsid w:val="00320BFE"/>
  </w:style>
  <w:style w:type="character" w:styleId="Pogrubienie">
    <w:name w:val="Strong"/>
    <w:uiPriority w:val="22"/>
    <w:qFormat/>
    <w:rsid w:val="00320BFE"/>
    <w:rPr>
      <w:b/>
      <w:bCs/>
    </w:rPr>
  </w:style>
  <w:style w:type="character" w:customStyle="1" w:styleId="Znakiwypunktowania">
    <w:name w:val="Znaki wypunktowania"/>
    <w:rsid w:val="00320BFE"/>
    <w:rPr>
      <w:rFonts w:ascii="OpenSymbol" w:eastAsia="OpenSymbol" w:hAnsi="OpenSymbol" w:cs="OpenSymbol"/>
    </w:rPr>
  </w:style>
  <w:style w:type="character" w:customStyle="1" w:styleId="Znakinumeracji">
    <w:name w:val="Znaki numeracji"/>
    <w:rsid w:val="00320BFE"/>
  </w:style>
  <w:style w:type="character" w:customStyle="1" w:styleId="Domylnaczcionkaakapitu2">
    <w:name w:val="Domyślna czcionka akapitu2"/>
    <w:rsid w:val="00320BFE"/>
  </w:style>
  <w:style w:type="character" w:customStyle="1" w:styleId="Odwoanieprzypisukocowego1">
    <w:name w:val="Odwołanie przypisu końcowego1"/>
    <w:rsid w:val="00320BFE"/>
    <w:rPr>
      <w:rFonts w:cs="Times New Roman"/>
      <w:vertAlign w:val="superscript"/>
    </w:rPr>
  </w:style>
  <w:style w:type="character" w:customStyle="1" w:styleId="Znakiprzypiswkocowych">
    <w:name w:val="Znaki przypisów końcowych"/>
    <w:rsid w:val="00320BFE"/>
  </w:style>
  <w:style w:type="character" w:customStyle="1" w:styleId="Odwoanieprzypisukocowego11">
    <w:name w:val="Odwołanie przypisu końcowego11"/>
    <w:rsid w:val="00320BFE"/>
    <w:rPr>
      <w:vertAlign w:val="superscript"/>
    </w:rPr>
  </w:style>
  <w:style w:type="character" w:customStyle="1" w:styleId="Pogrubienie1">
    <w:name w:val="Pogrubienie1"/>
    <w:rsid w:val="00320BFE"/>
    <w:rPr>
      <w:rFonts w:cs="Times New Roman"/>
      <w:b/>
    </w:rPr>
  </w:style>
  <w:style w:type="character" w:customStyle="1" w:styleId="ListLabel1">
    <w:name w:val="ListLabel 1"/>
    <w:rsid w:val="00320BFE"/>
    <w:rPr>
      <w:rFonts w:cs="Times New Roman"/>
    </w:rPr>
  </w:style>
  <w:style w:type="character" w:customStyle="1" w:styleId="Znakiprzypiswdolnych">
    <w:name w:val="Znaki przypisów dolnych"/>
    <w:rsid w:val="00320BFE"/>
    <w:rPr>
      <w:vertAlign w:val="superscript"/>
    </w:rPr>
  </w:style>
  <w:style w:type="character" w:customStyle="1" w:styleId="WW-Znakiprzypiswdolnych">
    <w:name w:val="WW-Znaki przypisów dolnych"/>
    <w:rsid w:val="00320BFE"/>
  </w:style>
  <w:style w:type="character" w:styleId="Odwoanieprzypisukocowego">
    <w:name w:val="endnote reference"/>
    <w:uiPriority w:val="99"/>
    <w:rsid w:val="00320BFE"/>
    <w:rPr>
      <w:vertAlign w:val="superscript"/>
    </w:rPr>
  </w:style>
  <w:style w:type="character" w:styleId="Odwoanieprzypisudolnego">
    <w:name w:val="footnote reference"/>
    <w:uiPriority w:val="99"/>
    <w:rsid w:val="00320BFE"/>
    <w:rPr>
      <w:vertAlign w:val="superscript"/>
    </w:rPr>
  </w:style>
  <w:style w:type="character" w:customStyle="1" w:styleId="WW8Num23z0">
    <w:name w:val="WW8Num23z0"/>
    <w:rsid w:val="00320BFE"/>
    <w:rPr>
      <w:rFonts w:cs="Times New Roman"/>
    </w:rPr>
  </w:style>
  <w:style w:type="character" w:customStyle="1" w:styleId="WW8Num22z0">
    <w:name w:val="WW8Num22z0"/>
    <w:rsid w:val="00320BFE"/>
    <w:rPr>
      <w:rFonts w:cs="Times New Roman"/>
    </w:rPr>
  </w:style>
  <w:style w:type="character" w:customStyle="1" w:styleId="WW8Num22z1">
    <w:name w:val="WW8Num22z1"/>
    <w:rsid w:val="00320BFE"/>
    <w:rPr>
      <w:rFonts w:ascii="Symbol" w:hAnsi="Symbol" w:cs="Symbol"/>
    </w:rPr>
  </w:style>
  <w:style w:type="character" w:customStyle="1" w:styleId="WW8Num22z2">
    <w:name w:val="WW8Num22z2"/>
    <w:rsid w:val="00320BFE"/>
    <w:rPr>
      <w:rFonts w:eastAsia="Times New Roman" w:cs="Times New Roman"/>
    </w:rPr>
  </w:style>
  <w:style w:type="character" w:styleId="UyteHipercze">
    <w:name w:val="FollowedHyperlink"/>
    <w:rsid w:val="00320BFE"/>
    <w:rPr>
      <w:color w:val="800000"/>
      <w:u w:val="single"/>
    </w:rPr>
  </w:style>
  <w:style w:type="character" w:customStyle="1" w:styleId="WW8Num28z0">
    <w:name w:val="WW8Num28z0"/>
    <w:rsid w:val="00320BFE"/>
    <w:rPr>
      <w:rFonts w:ascii="Wingdings" w:hAnsi="Wingdings" w:cs="Wingdings"/>
    </w:rPr>
  </w:style>
  <w:style w:type="character" w:customStyle="1" w:styleId="WW8Num28z1">
    <w:name w:val="WW8Num28z1"/>
    <w:rsid w:val="00320BFE"/>
    <w:rPr>
      <w:rFonts w:ascii="Courier New" w:hAnsi="Courier New" w:cs="Courier New"/>
    </w:rPr>
  </w:style>
  <w:style w:type="character" w:customStyle="1" w:styleId="WW8Num28z3">
    <w:name w:val="WW8Num28z3"/>
    <w:rsid w:val="00320BFE"/>
    <w:rPr>
      <w:rFonts w:ascii="Symbol" w:hAnsi="Symbol" w:cs="Symbol"/>
    </w:rPr>
  </w:style>
  <w:style w:type="character" w:customStyle="1" w:styleId="WW8Num26z0">
    <w:name w:val="WW8Num26z0"/>
    <w:rsid w:val="00320BFE"/>
    <w:rPr>
      <w:rFonts w:ascii="Symbol" w:hAnsi="Symbol" w:cs="Symbol"/>
    </w:rPr>
  </w:style>
  <w:style w:type="character" w:customStyle="1" w:styleId="WW8Num26z1">
    <w:name w:val="WW8Num26z1"/>
    <w:rsid w:val="00320BFE"/>
    <w:rPr>
      <w:rFonts w:ascii="Courier New" w:hAnsi="Courier New" w:cs="Courier New"/>
    </w:rPr>
  </w:style>
  <w:style w:type="character" w:customStyle="1" w:styleId="WW8Num26z2">
    <w:name w:val="WW8Num26z2"/>
    <w:rsid w:val="00320BFE"/>
    <w:rPr>
      <w:rFonts w:ascii="Wingdings" w:hAnsi="Wingdings" w:cs="Wingdings"/>
    </w:rPr>
  </w:style>
  <w:style w:type="character" w:customStyle="1" w:styleId="ListLabel68">
    <w:name w:val="ListLabel 68"/>
    <w:rsid w:val="00320BFE"/>
    <w:rPr>
      <w:rFonts w:cs="Symbol"/>
    </w:rPr>
  </w:style>
  <w:style w:type="character" w:customStyle="1" w:styleId="ListLabel71">
    <w:name w:val="ListLabel 71"/>
    <w:rsid w:val="00320BFE"/>
    <w:rPr>
      <w:rFonts w:cs="OpenSymbol"/>
    </w:rPr>
  </w:style>
  <w:style w:type="paragraph" w:customStyle="1" w:styleId="Nagwek20">
    <w:name w:val="Nagłówek2"/>
    <w:basedOn w:val="Normalny"/>
    <w:next w:val="Tekstpodstawowy"/>
    <w:rsid w:val="00320BFE"/>
    <w:pPr>
      <w:keepNext/>
      <w:widowControl w:val="0"/>
      <w:suppressAutoHyphens/>
      <w:spacing w:before="240" w:after="120" w:line="240" w:lineRule="atLeast"/>
    </w:pPr>
    <w:rPr>
      <w:rFonts w:ascii="Liberation Sans" w:eastAsia="Microsoft YaHei" w:hAnsi="Liberation Sans" w:cs="Mangal"/>
      <w:kern w:val="1"/>
      <w:sz w:val="28"/>
      <w:szCs w:val="28"/>
      <w:lang w:eastAsia="zh-CN" w:bidi="hi-IN"/>
    </w:rPr>
  </w:style>
  <w:style w:type="paragraph" w:styleId="Tekstpodstawowy">
    <w:name w:val="Body Text"/>
    <w:basedOn w:val="Normalny"/>
    <w:link w:val="TekstpodstawowyZnak"/>
    <w:rsid w:val="00320BFE"/>
    <w:pPr>
      <w:widowControl w:val="0"/>
      <w:suppressAutoHyphens/>
      <w:spacing w:before="120" w:after="140" w:line="288" w:lineRule="auto"/>
    </w:pPr>
    <w:rPr>
      <w:rFonts w:ascii="Liberation Serif" w:eastAsia="SimSun" w:hAnsi="Liberation Serif" w:cs="Mangal"/>
      <w:kern w:val="1"/>
      <w:lang w:eastAsia="zh-CN" w:bidi="hi-IN"/>
    </w:rPr>
  </w:style>
  <w:style w:type="paragraph" w:styleId="Lista">
    <w:name w:val="List"/>
    <w:basedOn w:val="Tekstpodstawowy"/>
    <w:rsid w:val="00320BFE"/>
  </w:style>
  <w:style w:type="paragraph" w:styleId="Legenda">
    <w:name w:val="caption"/>
    <w:basedOn w:val="Normalny"/>
    <w:uiPriority w:val="35"/>
    <w:qFormat/>
    <w:rsid w:val="00320BFE"/>
    <w:pPr>
      <w:widowControl w:val="0"/>
      <w:suppressLineNumbers/>
      <w:suppressAutoHyphens/>
      <w:spacing w:before="120" w:after="120" w:line="240" w:lineRule="atLeast"/>
    </w:pPr>
    <w:rPr>
      <w:rFonts w:ascii="Calibri" w:eastAsia="SimSun" w:hAnsi="Calibri" w:cs="Mangal"/>
      <w:i/>
      <w:iCs/>
      <w:kern w:val="1"/>
      <w:sz w:val="22"/>
      <w:lang w:eastAsia="zh-CN" w:bidi="hi-IN"/>
    </w:rPr>
  </w:style>
  <w:style w:type="paragraph" w:customStyle="1" w:styleId="Indeks">
    <w:name w:val="Indeks"/>
    <w:basedOn w:val="Normalny"/>
    <w:rsid w:val="00320BFE"/>
    <w:pPr>
      <w:widowControl w:val="0"/>
      <w:suppressLineNumbers/>
      <w:suppressAutoHyphens/>
      <w:spacing w:before="120" w:line="240" w:lineRule="atLeast"/>
    </w:pPr>
    <w:rPr>
      <w:rFonts w:ascii="Calibri" w:eastAsia="SimSun" w:hAnsi="Calibri" w:cs="Mangal"/>
      <w:kern w:val="1"/>
      <w:sz w:val="22"/>
      <w:lang w:eastAsia="zh-CN" w:bidi="hi-IN"/>
    </w:rPr>
  </w:style>
  <w:style w:type="paragraph" w:customStyle="1" w:styleId="Nagwek10">
    <w:name w:val="Nagłówek1"/>
    <w:basedOn w:val="Normalny"/>
    <w:next w:val="Tekstpodstawowy"/>
    <w:rsid w:val="00320BFE"/>
    <w:pPr>
      <w:keepNext/>
      <w:widowControl w:val="0"/>
      <w:suppressAutoHyphens/>
      <w:spacing w:before="240" w:after="120" w:line="240" w:lineRule="atLeast"/>
    </w:pPr>
    <w:rPr>
      <w:rFonts w:ascii="Liberation Sans" w:eastAsia="Microsoft YaHei" w:hAnsi="Liberation Sans" w:cs="Mangal"/>
      <w:kern w:val="1"/>
      <w:sz w:val="28"/>
      <w:szCs w:val="28"/>
      <w:lang w:eastAsia="zh-CN" w:bidi="hi-IN"/>
    </w:rPr>
  </w:style>
  <w:style w:type="paragraph" w:customStyle="1" w:styleId="Legenda1">
    <w:name w:val="Legenda1"/>
    <w:basedOn w:val="Normalny"/>
    <w:rsid w:val="00320BFE"/>
    <w:pPr>
      <w:widowControl w:val="0"/>
      <w:suppressLineNumbers/>
      <w:suppressAutoHyphens/>
      <w:spacing w:before="120" w:after="120" w:line="240" w:lineRule="atLeast"/>
    </w:pPr>
    <w:rPr>
      <w:rFonts w:ascii="Calibri" w:eastAsia="SimSun" w:hAnsi="Calibri" w:cs="Mangal"/>
      <w:i/>
      <w:iCs/>
      <w:kern w:val="1"/>
      <w:sz w:val="22"/>
      <w:lang w:eastAsia="zh-CN" w:bidi="hi-IN"/>
    </w:rPr>
  </w:style>
  <w:style w:type="paragraph" w:customStyle="1" w:styleId="Nagwekspisutreci1">
    <w:name w:val="Nagłówek spisu treści1"/>
    <w:basedOn w:val="Nagwek1"/>
    <w:rsid w:val="00320BFE"/>
    <w:pPr>
      <w:framePr w:wrap="around"/>
    </w:pPr>
  </w:style>
  <w:style w:type="paragraph" w:styleId="Spistreci1">
    <w:name w:val="toc 1"/>
    <w:basedOn w:val="Normalny"/>
    <w:uiPriority w:val="39"/>
    <w:rsid w:val="00320BFE"/>
    <w:pPr>
      <w:widowControl w:val="0"/>
      <w:suppressAutoHyphens/>
      <w:spacing w:before="120" w:after="100" w:line="240" w:lineRule="atLeast"/>
    </w:pPr>
    <w:rPr>
      <w:rFonts w:ascii="Calibri" w:eastAsia="SimSun" w:hAnsi="Calibri" w:cs="Mangal"/>
      <w:kern w:val="1"/>
      <w:sz w:val="22"/>
      <w:lang w:eastAsia="zh-CN" w:bidi="hi-IN"/>
    </w:rPr>
  </w:style>
  <w:style w:type="paragraph" w:styleId="Spistreci2">
    <w:name w:val="toc 2"/>
    <w:basedOn w:val="Normalny"/>
    <w:uiPriority w:val="39"/>
    <w:rsid w:val="00320BFE"/>
    <w:pPr>
      <w:widowControl w:val="0"/>
      <w:suppressAutoHyphens/>
      <w:spacing w:before="120" w:after="100" w:line="240" w:lineRule="atLeast"/>
      <w:ind w:left="220"/>
    </w:pPr>
    <w:rPr>
      <w:rFonts w:ascii="Calibri" w:eastAsia="SimSun" w:hAnsi="Calibri" w:cs="Mangal"/>
      <w:kern w:val="1"/>
      <w:sz w:val="22"/>
      <w:lang w:eastAsia="zh-CN" w:bidi="hi-IN"/>
    </w:rPr>
  </w:style>
  <w:style w:type="paragraph" w:styleId="Spistreci3">
    <w:name w:val="toc 3"/>
    <w:basedOn w:val="Normalny"/>
    <w:uiPriority w:val="39"/>
    <w:rsid w:val="00320BFE"/>
    <w:pPr>
      <w:widowControl w:val="0"/>
      <w:suppressAutoHyphens/>
      <w:spacing w:before="120" w:after="100" w:line="240" w:lineRule="atLeast"/>
      <w:ind w:left="440"/>
    </w:pPr>
    <w:rPr>
      <w:rFonts w:ascii="Calibri" w:eastAsia="SimSun" w:hAnsi="Calibri" w:cs="Mangal"/>
      <w:kern w:val="1"/>
      <w:sz w:val="22"/>
      <w:lang w:eastAsia="zh-CN" w:bidi="hi-IN"/>
    </w:rPr>
  </w:style>
  <w:style w:type="paragraph" w:customStyle="1" w:styleId="Zawartotabeli">
    <w:name w:val="Zawartość tabeli"/>
    <w:basedOn w:val="Normalny"/>
    <w:rsid w:val="00320BFE"/>
    <w:pPr>
      <w:widowControl w:val="0"/>
      <w:suppressLineNumbers/>
      <w:suppressAutoHyphens/>
      <w:spacing w:before="120" w:line="240" w:lineRule="atLeast"/>
    </w:pPr>
    <w:rPr>
      <w:rFonts w:ascii="Calibri" w:eastAsia="SimSun" w:hAnsi="Calibri" w:cs="Mangal"/>
      <w:kern w:val="1"/>
      <w:sz w:val="22"/>
      <w:lang w:eastAsia="zh-CN" w:bidi="hi-IN"/>
    </w:rPr>
  </w:style>
  <w:style w:type="paragraph" w:customStyle="1" w:styleId="Nagwektabeli">
    <w:name w:val="Nagłówek tabeli"/>
    <w:basedOn w:val="Zawartotabeli"/>
    <w:rsid w:val="00320BFE"/>
    <w:pPr>
      <w:jc w:val="center"/>
    </w:pPr>
    <w:rPr>
      <w:b/>
      <w:bCs/>
    </w:rPr>
  </w:style>
  <w:style w:type="paragraph" w:customStyle="1" w:styleId="Nagweklisty">
    <w:name w:val="Nagłówek listy"/>
    <w:basedOn w:val="Normalny"/>
    <w:next w:val="Zawartolisty"/>
    <w:rsid w:val="00320BFE"/>
    <w:pPr>
      <w:widowControl w:val="0"/>
      <w:suppressAutoHyphens/>
      <w:spacing w:before="120" w:line="240" w:lineRule="atLeast"/>
    </w:pPr>
    <w:rPr>
      <w:rFonts w:ascii="Calibri" w:eastAsia="SimSun" w:hAnsi="Calibri" w:cs="Mangal"/>
      <w:kern w:val="1"/>
      <w:sz w:val="22"/>
      <w:lang w:eastAsia="zh-CN" w:bidi="hi-IN"/>
    </w:rPr>
  </w:style>
  <w:style w:type="paragraph" w:customStyle="1" w:styleId="Zawartolisty">
    <w:name w:val="Zawartość listy"/>
    <w:basedOn w:val="Normalny"/>
    <w:rsid w:val="00320BFE"/>
    <w:pPr>
      <w:widowControl w:val="0"/>
      <w:suppressAutoHyphens/>
      <w:spacing w:before="120" w:line="240" w:lineRule="atLeast"/>
      <w:ind w:left="567"/>
    </w:pPr>
    <w:rPr>
      <w:rFonts w:ascii="Calibri" w:eastAsia="SimSun" w:hAnsi="Calibri" w:cs="Mangal"/>
      <w:kern w:val="1"/>
      <w:sz w:val="22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rsid w:val="00320BFE"/>
    <w:pPr>
      <w:widowControl w:val="0"/>
      <w:suppressLineNumbers/>
      <w:suppressAutoHyphens/>
      <w:spacing w:before="120" w:line="240" w:lineRule="atLeast"/>
      <w:ind w:left="339" w:hanging="339"/>
    </w:pPr>
    <w:rPr>
      <w:rFonts w:ascii="Liberation Serif" w:eastAsia="SimSun" w:hAnsi="Liberation Serif" w:cs="Mangal"/>
      <w:kern w:val="1"/>
      <w:sz w:val="20"/>
      <w:szCs w:val="20"/>
      <w:lang w:eastAsia="zh-CN" w:bidi="hi-IN"/>
    </w:rPr>
  </w:style>
  <w:style w:type="paragraph" w:customStyle="1" w:styleId="Akapitzlist1">
    <w:name w:val="Akapit z listą1"/>
    <w:basedOn w:val="Normalny"/>
    <w:uiPriority w:val="99"/>
    <w:rsid w:val="00320BFE"/>
    <w:pPr>
      <w:widowControl w:val="0"/>
      <w:suppressAutoHyphens/>
      <w:spacing w:before="120" w:after="200" w:line="240" w:lineRule="atLeast"/>
      <w:ind w:left="720"/>
      <w:contextualSpacing/>
    </w:pPr>
    <w:rPr>
      <w:rFonts w:ascii="Calibri" w:eastAsia="SimSun" w:hAnsi="Calibri" w:cs="Mangal"/>
      <w:kern w:val="1"/>
      <w:sz w:val="22"/>
      <w:lang w:eastAsia="zh-CN" w:bidi="hi-IN"/>
    </w:rPr>
  </w:style>
  <w:style w:type="paragraph" w:customStyle="1" w:styleId="Akapitzlist2">
    <w:name w:val="Akapit z listą2"/>
    <w:basedOn w:val="Normalny"/>
    <w:uiPriority w:val="99"/>
    <w:qFormat/>
    <w:rsid w:val="00320BFE"/>
    <w:pPr>
      <w:widowControl w:val="0"/>
      <w:suppressAutoHyphens/>
      <w:spacing w:before="120" w:after="200" w:line="240" w:lineRule="atLeast"/>
      <w:ind w:left="720"/>
      <w:contextualSpacing/>
    </w:pPr>
    <w:rPr>
      <w:rFonts w:ascii="Calibri" w:eastAsia="SimSun" w:hAnsi="Calibri" w:cs="Mangal"/>
      <w:kern w:val="1"/>
      <w:sz w:val="22"/>
      <w:lang w:eastAsia="zh-CN" w:bidi="hi-IN"/>
    </w:rPr>
  </w:style>
  <w:style w:type="paragraph" w:customStyle="1" w:styleId="Akapitzlist3">
    <w:name w:val="Akapit z listą3"/>
    <w:basedOn w:val="Normalny"/>
    <w:rsid w:val="00320BFE"/>
    <w:pPr>
      <w:widowControl w:val="0"/>
      <w:suppressAutoHyphens/>
      <w:spacing w:before="120" w:after="200" w:line="240" w:lineRule="atLeast"/>
      <w:ind w:left="720"/>
      <w:contextualSpacing/>
    </w:pPr>
    <w:rPr>
      <w:rFonts w:ascii="Calibri" w:eastAsia="SimSun" w:hAnsi="Calibri" w:cs="Mangal"/>
      <w:kern w:val="1"/>
      <w:sz w:val="22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5105A"/>
    <w:pPr>
      <w:widowControl w:val="0"/>
      <w:suppressAutoHyphens/>
      <w:spacing w:before="120" w:line="240" w:lineRule="atLeast"/>
    </w:pPr>
    <w:rPr>
      <w:rFonts w:ascii="Liberation Serif" w:eastAsia="SimSun" w:hAnsi="Liberation Serif" w:cs="Mangal"/>
      <w:kern w:val="1"/>
      <w:sz w:val="20"/>
      <w:szCs w:val="18"/>
      <w:lang w:eastAsia="zh-CN" w:bidi="hi-IN"/>
    </w:rPr>
  </w:style>
  <w:style w:type="character" w:customStyle="1" w:styleId="TekstprzypisudolnegoZnak">
    <w:name w:val="Tekst przypisu dolnego Znak"/>
    <w:link w:val="Tekstprzypisudolnego"/>
    <w:uiPriority w:val="99"/>
    <w:rsid w:val="00A5105A"/>
    <w:rPr>
      <w:rFonts w:ascii="Liberation Serif" w:eastAsia="SimSun" w:hAnsi="Liberation Serif" w:cs="Mangal"/>
      <w:kern w:val="1"/>
      <w:szCs w:val="18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61889"/>
    <w:pPr>
      <w:widowControl w:val="0"/>
      <w:tabs>
        <w:tab w:val="center" w:pos="4536"/>
        <w:tab w:val="right" w:pos="9072"/>
      </w:tabs>
      <w:suppressAutoHyphens/>
      <w:spacing w:before="120" w:line="240" w:lineRule="atLeast"/>
    </w:pPr>
    <w:rPr>
      <w:rFonts w:ascii="Liberation Serif" w:eastAsia="SimSun" w:hAnsi="Liberation Serif" w:cs="Mangal"/>
      <w:kern w:val="1"/>
      <w:szCs w:val="21"/>
      <w:lang w:eastAsia="zh-CN" w:bidi="hi-IN"/>
    </w:rPr>
  </w:style>
  <w:style w:type="character" w:customStyle="1" w:styleId="NagwekZnak">
    <w:name w:val="Nagłówek Znak"/>
    <w:link w:val="Nagwek"/>
    <w:uiPriority w:val="99"/>
    <w:rsid w:val="00D61889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D61889"/>
    <w:pPr>
      <w:widowControl w:val="0"/>
      <w:tabs>
        <w:tab w:val="center" w:pos="4536"/>
        <w:tab w:val="right" w:pos="9072"/>
      </w:tabs>
      <w:suppressAutoHyphens/>
      <w:spacing w:before="120" w:line="240" w:lineRule="atLeast"/>
    </w:pPr>
    <w:rPr>
      <w:rFonts w:ascii="Liberation Serif" w:eastAsia="SimSun" w:hAnsi="Liberation Serif" w:cs="Mangal"/>
      <w:kern w:val="1"/>
      <w:szCs w:val="21"/>
      <w:lang w:eastAsia="zh-CN" w:bidi="hi-IN"/>
    </w:rPr>
  </w:style>
  <w:style w:type="character" w:customStyle="1" w:styleId="StopkaZnak">
    <w:name w:val="Stopka Znak"/>
    <w:link w:val="Stopka"/>
    <w:uiPriority w:val="99"/>
    <w:rsid w:val="00D61889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customStyle="1" w:styleId="Styl1">
    <w:name w:val="Styl1"/>
    <w:basedOn w:val="Normalny"/>
    <w:next w:val="Tytu"/>
    <w:link w:val="Styl1Znak"/>
    <w:qFormat/>
    <w:rsid w:val="00D61889"/>
    <w:pPr>
      <w:widowControl w:val="0"/>
      <w:suppressAutoHyphens/>
      <w:autoSpaceDE w:val="0"/>
      <w:spacing w:before="120" w:line="360" w:lineRule="auto"/>
      <w:jc w:val="both"/>
    </w:pPr>
    <w:rPr>
      <w:rFonts w:ascii="Segoe UI" w:eastAsia="SimSun" w:hAnsi="Segoe UI" w:cs="Segoe UI"/>
      <w:b/>
      <w:bCs/>
      <w:color w:val="3465A4"/>
      <w:kern w:val="1"/>
      <w:sz w:val="22"/>
      <w:szCs w:val="22"/>
      <w:lang w:eastAsia="zh-CN" w:bidi="hi-I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61889"/>
    <w:pPr>
      <w:framePr w:wrap="around"/>
      <w:widowControl/>
      <w:suppressAutoHyphens w:val="0"/>
      <w:spacing w:before="240" w:line="259" w:lineRule="auto"/>
      <w:outlineLvl w:val="9"/>
    </w:pPr>
    <w:rPr>
      <w:rFonts w:ascii="Calibri Light" w:hAnsi="Calibri Light"/>
      <w:b w:val="0"/>
      <w:bCs w:val="0"/>
      <w:color w:val="2E74B5"/>
      <w:kern w:val="0"/>
      <w:lang w:eastAsia="pl-PL" w:bidi="ar-SA"/>
    </w:rPr>
  </w:style>
  <w:style w:type="paragraph" w:styleId="Tytu">
    <w:name w:val="Title"/>
    <w:basedOn w:val="Normalny"/>
    <w:next w:val="Normalny"/>
    <w:link w:val="TytuZnak"/>
    <w:uiPriority w:val="10"/>
    <w:qFormat/>
    <w:rsid w:val="00D61889"/>
    <w:pPr>
      <w:widowControl w:val="0"/>
      <w:suppressAutoHyphens/>
      <w:spacing w:before="240" w:after="60" w:line="240" w:lineRule="atLeast"/>
      <w:jc w:val="center"/>
      <w:outlineLvl w:val="0"/>
    </w:pPr>
    <w:rPr>
      <w:rFonts w:ascii="Calibri Light" w:hAnsi="Calibri Light" w:cs="Mangal"/>
      <w:b/>
      <w:bCs/>
      <w:kern w:val="28"/>
      <w:sz w:val="32"/>
      <w:szCs w:val="29"/>
      <w:lang w:eastAsia="zh-CN" w:bidi="hi-IN"/>
    </w:rPr>
  </w:style>
  <w:style w:type="character" w:customStyle="1" w:styleId="TytuZnak">
    <w:name w:val="Tytuł Znak"/>
    <w:link w:val="Tytu"/>
    <w:uiPriority w:val="10"/>
    <w:rsid w:val="00D61889"/>
    <w:rPr>
      <w:rFonts w:ascii="Calibri Light" w:eastAsia="Times New Roman" w:hAnsi="Calibri Light" w:cs="Mangal"/>
      <w:b/>
      <w:bCs/>
      <w:kern w:val="28"/>
      <w:sz w:val="32"/>
      <w:szCs w:val="29"/>
      <w:lang w:eastAsia="zh-CN" w:bidi="hi-IN"/>
    </w:rPr>
  </w:style>
  <w:style w:type="character" w:customStyle="1" w:styleId="Styl1Znak">
    <w:name w:val="Styl1 Znak"/>
    <w:link w:val="Styl1"/>
    <w:rsid w:val="00D61889"/>
    <w:rPr>
      <w:rFonts w:ascii="Segoe UI" w:eastAsia="SimSun" w:hAnsi="Segoe UI" w:cs="Segoe UI"/>
      <w:b/>
      <w:bCs/>
      <w:color w:val="3465A4"/>
      <w:kern w:val="1"/>
      <w:sz w:val="22"/>
      <w:szCs w:val="22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61889"/>
    <w:pPr>
      <w:widowControl w:val="0"/>
      <w:suppressAutoHyphens/>
      <w:spacing w:before="120" w:after="60" w:line="240" w:lineRule="atLeast"/>
      <w:jc w:val="center"/>
      <w:outlineLvl w:val="1"/>
    </w:pPr>
    <w:rPr>
      <w:rFonts w:ascii="Calibri Light" w:hAnsi="Calibri Light" w:cs="Mangal"/>
      <w:kern w:val="1"/>
      <w:szCs w:val="21"/>
      <w:lang w:eastAsia="zh-CN" w:bidi="hi-IN"/>
    </w:rPr>
  </w:style>
  <w:style w:type="character" w:customStyle="1" w:styleId="PodtytuZnak">
    <w:name w:val="Podtytuł Znak"/>
    <w:link w:val="Podtytu"/>
    <w:uiPriority w:val="11"/>
    <w:rsid w:val="00D61889"/>
    <w:rPr>
      <w:rFonts w:ascii="Calibri Light" w:eastAsia="Times New Roman" w:hAnsi="Calibri Light" w:cs="Mangal"/>
      <w:kern w:val="1"/>
      <w:sz w:val="24"/>
      <w:szCs w:val="21"/>
      <w:lang w:eastAsia="zh-CN" w:bidi="hi-IN"/>
    </w:rPr>
  </w:style>
  <w:style w:type="character" w:customStyle="1" w:styleId="Nagwek1Znak">
    <w:name w:val="Nagłówek 1 Znak"/>
    <w:link w:val="Nagwek1"/>
    <w:uiPriority w:val="9"/>
    <w:rsid w:val="007A3C1B"/>
    <w:rPr>
      <w:rFonts w:asciiTheme="minorHAnsi" w:eastAsia="Times New Roman" w:hAnsiTheme="minorHAnsi" w:cstheme="minorHAnsi"/>
      <w:b/>
      <w:bCs/>
      <w:noProof/>
      <w:color w:val="FFFFFF"/>
      <w:kern w:val="28"/>
      <w:sz w:val="36"/>
      <w:szCs w:val="22"/>
      <w:shd w:val="clear" w:color="auto" w:fill="538135" w:themeFill="accent6" w:themeFillShade="BF"/>
      <w:lang w:eastAsia="ko-KR" w:bidi="hi-IN"/>
    </w:rPr>
  </w:style>
  <w:style w:type="character" w:customStyle="1" w:styleId="resultrecords">
    <w:name w:val="resultrecords"/>
    <w:rsid w:val="00761AA6"/>
  </w:style>
  <w:style w:type="paragraph" w:customStyle="1" w:styleId="Standard">
    <w:name w:val="Standard"/>
    <w:uiPriority w:val="99"/>
    <w:rsid w:val="00B6737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77AF"/>
    <w:pPr>
      <w:widowControl w:val="0"/>
      <w:suppressAutoHyphens/>
      <w:spacing w:before="120" w:line="240" w:lineRule="atLeast"/>
    </w:pPr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TekstdymkaZnak">
    <w:name w:val="Tekst dymka Znak"/>
    <w:link w:val="Tekstdymka"/>
    <w:uiPriority w:val="99"/>
    <w:semiHidden/>
    <w:rsid w:val="008077AF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reference-text">
    <w:name w:val="reference-text"/>
    <w:basedOn w:val="Domylnaczcionkaakapitu"/>
    <w:rsid w:val="007F5F3D"/>
  </w:style>
  <w:style w:type="paragraph" w:styleId="Akapitzlist">
    <w:name w:val="List Paragraph"/>
    <w:basedOn w:val="Normalny"/>
    <w:uiPriority w:val="34"/>
    <w:qFormat/>
    <w:rsid w:val="00385D21"/>
    <w:pPr>
      <w:widowControl w:val="0"/>
      <w:suppressAutoHyphens/>
      <w:spacing w:before="120" w:line="240" w:lineRule="atLeast"/>
      <w:ind w:left="720"/>
      <w:contextualSpacing/>
    </w:pPr>
    <w:rPr>
      <w:rFonts w:ascii="Calibri" w:eastAsia="SimSun" w:hAnsi="Calibri" w:cs="Mangal"/>
      <w:kern w:val="1"/>
      <w:sz w:val="22"/>
      <w:szCs w:val="21"/>
      <w:lang w:eastAsia="zh-CN" w:bidi="hi-IN"/>
    </w:rPr>
  </w:style>
  <w:style w:type="paragraph" w:customStyle="1" w:styleId="Default">
    <w:name w:val="Default"/>
    <w:rsid w:val="00E573B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Normalny1">
    <w:name w:val="Normalny1"/>
    <w:rsid w:val="001C0824"/>
    <w:pPr>
      <w:widowControl w:val="0"/>
      <w:suppressAutoHyphens/>
      <w:textAlignment w:val="baseline"/>
    </w:pPr>
    <w:rPr>
      <w:rFonts w:ascii="Liberation Serif" w:eastAsia="Andale Sans UI" w:hAnsi="Liberation Serif" w:cs="Tahoma"/>
      <w:sz w:val="24"/>
      <w:szCs w:val="24"/>
      <w:lang w:val="en-US" w:eastAsia="en-US" w:bidi="en-US"/>
    </w:rPr>
  </w:style>
  <w:style w:type="paragraph" w:customStyle="1" w:styleId="Akapit">
    <w:name w:val="Akapit"/>
    <w:basedOn w:val="Normalny"/>
    <w:rsid w:val="00A95359"/>
    <w:pPr>
      <w:keepNext/>
      <w:numPr>
        <w:ilvl w:val="5"/>
        <w:numId w:val="2"/>
      </w:numPr>
      <w:spacing w:before="120" w:line="360" w:lineRule="auto"/>
      <w:jc w:val="both"/>
    </w:pPr>
    <w:rPr>
      <w:rFonts w:ascii="Arial" w:hAnsi="Arial"/>
      <w:bCs/>
      <w:sz w:val="22"/>
    </w:rPr>
  </w:style>
  <w:style w:type="paragraph" w:styleId="NormalnyWeb">
    <w:name w:val="Normal (Web)"/>
    <w:basedOn w:val="Normalny"/>
    <w:uiPriority w:val="99"/>
    <w:unhideWhenUsed/>
    <w:rsid w:val="004C4FD8"/>
    <w:pPr>
      <w:spacing w:before="120" w:after="120" w:line="240" w:lineRule="atLeast"/>
    </w:pPr>
    <w:rPr>
      <w:sz w:val="22"/>
    </w:rPr>
  </w:style>
  <w:style w:type="character" w:styleId="Odwoaniedokomentarza">
    <w:name w:val="annotation reference"/>
    <w:uiPriority w:val="99"/>
    <w:semiHidden/>
    <w:unhideWhenUsed/>
    <w:rsid w:val="002E3B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E3B4D"/>
    <w:pPr>
      <w:widowControl w:val="0"/>
      <w:suppressAutoHyphens/>
      <w:spacing w:before="120" w:line="240" w:lineRule="atLeast"/>
    </w:pPr>
    <w:rPr>
      <w:rFonts w:ascii="Liberation Serif" w:eastAsia="SimSun" w:hAnsi="Liberation Serif" w:cs="Mangal"/>
      <w:kern w:val="1"/>
      <w:sz w:val="20"/>
      <w:szCs w:val="18"/>
      <w:lang w:eastAsia="zh-CN" w:bidi="hi-IN"/>
    </w:rPr>
  </w:style>
  <w:style w:type="character" w:customStyle="1" w:styleId="TekstkomentarzaZnak">
    <w:name w:val="Tekst komentarza Znak"/>
    <w:link w:val="Tekstkomentarza"/>
    <w:uiPriority w:val="99"/>
    <w:rsid w:val="002E3B4D"/>
    <w:rPr>
      <w:rFonts w:ascii="Liberation Serif" w:eastAsia="SimSun" w:hAnsi="Liberation Serif" w:cs="Mangal"/>
      <w:kern w:val="1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3B4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E3B4D"/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paragraph" w:styleId="Poprawka">
    <w:name w:val="Revision"/>
    <w:hidden/>
    <w:uiPriority w:val="99"/>
    <w:semiHidden/>
    <w:rsid w:val="004E4B75"/>
    <w:rPr>
      <w:rFonts w:ascii="Liberation Serif" w:hAnsi="Liberation Serif" w:cs="Mangal"/>
      <w:kern w:val="1"/>
      <w:sz w:val="24"/>
      <w:szCs w:val="21"/>
      <w:lang w:eastAsia="zh-CN" w:bidi="hi-IN"/>
    </w:rPr>
  </w:style>
  <w:style w:type="character" w:customStyle="1" w:styleId="TekstpodstawowyZnak">
    <w:name w:val="Tekst podstawowy Znak"/>
    <w:link w:val="Tekstpodstawowy"/>
    <w:rsid w:val="004F4E6A"/>
    <w:rPr>
      <w:rFonts w:ascii="Liberation Serif" w:hAnsi="Liberation Serif" w:cs="Mangal"/>
      <w:kern w:val="1"/>
      <w:sz w:val="24"/>
      <w:szCs w:val="24"/>
      <w:lang w:eastAsia="zh-CN" w:bidi="hi-IN"/>
    </w:rPr>
  </w:style>
  <w:style w:type="character" w:customStyle="1" w:styleId="TekstprzypisukocowegoZnak">
    <w:name w:val="Tekst przypisu końcowego Znak"/>
    <w:link w:val="Tekstprzypisukocowego"/>
    <w:uiPriority w:val="99"/>
    <w:rsid w:val="005B4010"/>
    <w:rPr>
      <w:rFonts w:ascii="Liberation Serif" w:hAnsi="Liberation Serif" w:cs="Mangal"/>
      <w:kern w:val="1"/>
      <w:lang w:eastAsia="zh-CN" w:bidi="hi-IN"/>
    </w:rPr>
  </w:style>
  <w:style w:type="paragraph" w:customStyle="1" w:styleId="details1">
    <w:name w:val="details1"/>
    <w:basedOn w:val="Normalny"/>
    <w:rsid w:val="00030F97"/>
    <w:pPr>
      <w:spacing w:before="120" w:line="240" w:lineRule="atLeast"/>
    </w:pPr>
    <w:rPr>
      <w:sz w:val="22"/>
      <w:szCs w:val="22"/>
      <w:lang w:val="en-US" w:eastAsia="en-US"/>
    </w:rPr>
  </w:style>
  <w:style w:type="character" w:customStyle="1" w:styleId="author">
    <w:name w:val="author"/>
    <w:basedOn w:val="Domylnaczcionkaakapitu"/>
    <w:rsid w:val="001473B8"/>
  </w:style>
  <w:style w:type="character" w:customStyle="1" w:styleId="Nagwek4Znak">
    <w:name w:val="Nagłówek 4 Znak"/>
    <w:basedOn w:val="Domylnaczcionkaakapitu"/>
    <w:link w:val="Nagwek4"/>
    <w:uiPriority w:val="9"/>
    <w:semiHidden/>
    <w:rsid w:val="008C2452"/>
    <w:rPr>
      <w:rFonts w:ascii="Calibri" w:eastAsia="Times New Roman" w:hAnsi="Calibri" w:cs="Mangal"/>
      <w:b/>
      <w:bCs/>
      <w:kern w:val="1"/>
      <w:sz w:val="28"/>
      <w:szCs w:val="25"/>
      <w:lang w:eastAsia="zh-CN" w:bidi="hi-IN"/>
    </w:rPr>
  </w:style>
  <w:style w:type="paragraph" w:customStyle="1" w:styleId="artparagraph">
    <w:name w:val="art_paragraph"/>
    <w:basedOn w:val="Normalny"/>
    <w:rsid w:val="008C2452"/>
    <w:pPr>
      <w:spacing w:before="100" w:beforeAutospacing="1" w:after="100" w:afterAutospacing="1"/>
    </w:pPr>
  </w:style>
  <w:style w:type="character" w:customStyle="1" w:styleId="banlabel">
    <w:name w:val="banlabel"/>
    <w:basedOn w:val="Domylnaczcionkaakapitu"/>
    <w:rsid w:val="004060F1"/>
  </w:style>
  <w:style w:type="character" w:customStyle="1" w:styleId="Teksttreci2">
    <w:name w:val="Tekst treści (2)_"/>
    <w:basedOn w:val="Domylnaczcionkaakapitu"/>
    <w:link w:val="Teksttreci20"/>
    <w:rsid w:val="00597713"/>
    <w:rPr>
      <w:rFonts w:eastAsia="Times New Roman"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97713"/>
    <w:pPr>
      <w:widowControl w:val="0"/>
      <w:shd w:val="clear" w:color="auto" w:fill="FFFFFF"/>
      <w:spacing w:line="379" w:lineRule="exact"/>
      <w:ind w:hanging="420"/>
      <w:jc w:val="both"/>
    </w:pPr>
    <w:rPr>
      <w:sz w:val="22"/>
      <w:szCs w:val="22"/>
    </w:rPr>
  </w:style>
  <w:style w:type="paragraph" w:customStyle="1" w:styleId="paragraph">
    <w:name w:val="paragraph"/>
    <w:basedOn w:val="Normalny"/>
    <w:rsid w:val="007063C0"/>
    <w:pPr>
      <w:spacing w:before="100" w:beforeAutospacing="1" w:after="100" w:afterAutospacing="1"/>
    </w:pPr>
  </w:style>
  <w:style w:type="paragraph" w:customStyle="1" w:styleId="Styl2">
    <w:name w:val="Styl2"/>
    <w:basedOn w:val="Nagwek1"/>
    <w:qFormat/>
    <w:rsid w:val="0060045D"/>
    <w:pPr>
      <w:framePr w:wrap="around"/>
      <w:shd w:val="clear" w:color="auto" w:fill="D9E2F3" w:themeFill="accent1" w:themeFillTint="33"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C6E9D"/>
    <w:rPr>
      <w:rFonts w:asciiTheme="majorHAnsi" w:eastAsiaTheme="majorEastAsia" w:hAnsiTheme="majorHAnsi" w:cs="Mangal"/>
      <w:color w:val="2F5496" w:themeColor="accent1" w:themeShade="BF"/>
      <w:kern w:val="1"/>
      <w:sz w:val="22"/>
      <w:szCs w:val="24"/>
      <w:lang w:eastAsia="zh-CN" w:bidi="hi-I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C6E9D"/>
    <w:rPr>
      <w:rFonts w:asciiTheme="majorHAnsi" w:eastAsiaTheme="majorEastAsia" w:hAnsiTheme="majorHAnsi" w:cs="Mangal"/>
      <w:color w:val="1F3763" w:themeColor="accent1" w:themeShade="7F"/>
      <w:kern w:val="1"/>
      <w:sz w:val="22"/>
      <w:szCs w:val="24"/>
      <w:lang w:eastAsia="zh-CN" w:bidi="hi-I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36A18"/>
    <w:rPr>
      <w:color w:val="605E5C"/>
      <w:shd w:val="clear" w:color="auto" w:fill="E1DFDD"/>
    </w:rPr>
  </w:style>
  <w:style w:type="character" w:customStyle="1" w:styleId="ng-scope">
    <w:name w:val="ng-scope"/>
    <w:basedOn w:val="Domylnaczcionkaakapitu"/>
    <w:rsid w:val="00921823"/>
  </w:style>
  <w:style w:type="table" w:styleId="Tabela-Siatka">
    <w:name w:val="Table Grid"/>
    <w:basedOn w:val="Standardowy"/>
    <w:uiPriority w:val="39"/>
    <w:rsid w:val="00AB077E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46376A"/>
    <w:rPr>
      <w:rFonts w:eastAsia="MS Mincho"/>
      <w:b/>
      <w:color w:val="548235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24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8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2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96488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053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202726">
                                  <w:marLeft w:val="-300"/>
                                  <w:marRight w:val="-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33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479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0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83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8158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92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62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53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5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71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94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2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4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0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2630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2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23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291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88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450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58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202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17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6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35796">
          <w:marLeft w:val="-150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4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2427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42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88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877795">
                                      <w:marLeft w:val="150"/>
                                      <w:marRight w:val="15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072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516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623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5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15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4221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12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26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2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856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45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60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373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74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87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40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69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7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chemeClr val="bg1">
            <a:lumMod val="85000"/>
          </a:schemeClr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E62CB4-235F-40AA-ABCC-D1FE3AD77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1743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Links>
    <vt:vector size="324" baseType="variant">
      <vt:variant>
        <vt:i4>6815855</vt:i4>
      </vt:variant>
      <vt:variant>
        <vt:i4>321</vt:i4>
      </vt:variant>
      <vt:variant>
        <vt:i4>0</vt:i4>
      </vt:variant>
      <vt:variant>
        <vt:i4>5</vt:i4>
      </vt:variant>
      <vt:variant>
        <vt:lpwstr>http://www.eurocat-network.eu/accessprevalencedata/prevalencetables</vt:lpwstr>
      </vt:variant>
      <vt:variant>
        <vt:lpwstr/>
      </vt:variant>
      <vt:variant>
        <vt:i4>1966095</vt:i4>
      </vt:variant>
      <vt:variant>
        <vt:i4>318</vt:i4>
      </vt:variant>
      <vt:variant>
        <vt:i4>0</vt:i4>
      </vt:variant>
      <vt:variant>
        <vt:i4>5</vt:i4>
      </vt:variant>
      <vt:variant>
        <vt:lpwstr>http://www.czytelniamedyczna.pl/2063,przezywalnosc-noworodkow-urodzonych-przedwczesnie-z-masa-ciala-ponizej-1500-g-w.html</vt:lpwstr>
      </vt:variant>
      <vt:variant>
        <vt:lpwstr/>
      </vt:variant>
      <vt:variant>
        <vt:i4>196615</vt:i4>
      </vt:variant>
      <vt:variant>
        <vt:i4>234</vt:i4>
      </vt:variant>
      <vt:variant>
        <vt:i4>0</vt:i4>
      </vt:variant>
      <vt:variant>
        <vt:i4>5</vt:i4>
      </vt:variant>
      <vt:variant>
        <vt:lpwstr>https://www.medonet.pl/badania,ludzka-gonadotropina-kosmowkowa--hcg-,artykul,1570169.html</vt:lpwstr>
      </vt:variant>
      <vt:variant>
        <vt:lpwstr/>
      </vt:variant>
      <vt:variant>
        <vt:i4>2883689</vt:i4>
      </vt:variant>
      <vt:variant>
        <vt:i4>231</vt:i4>
      </vt:variant>
      <vt:variant>
        <vt:i4>0</vt:i4>
      </vt:variant>
      <vt:variant>
        <vt:i4>5</vt:i4>
      </vt:variant>
      <vt:variant>
        <vt:lpwstr>https://www.medonet.pl/zdrowie,inseminacja---przebieg-zabiegu--skutecznosc,artykul,1729355.html</vt:lpwstr>
      </vt:variant>
      <vt:variant>
        <vt:lpwstr/>
      </vt:variant>
      <vt:variant>
        <vt:i4>3538994</vt:i4>
      </vt:variant>
      <vt:variant>
        <vt:i4>228</vt:i4>
      </vt:variant>
      <vt:variant>
        <vt:i4>0</vt:i4>
      </vt:variant>
      <vt:variant>
        <vt:i4>5</vt:i4>
      </vt:variant>
      <vt:variant>
        <vt:lpwstr>https://www.medonet.pl/zdrowie,punkcja---opis-zabiegu--wskazania--rodzaje-punkcji,artykul,1729651.html</vt:lpwstr>
      </vt:variant>
      <vt:variant>
        <vt:lpwstr/>
      </vt:variant>
      <vt:variant>
        <vt:i4>3145824</vt:i4>
      </vt:variant>
      <vt:variant>
        <vt:i4>225</vt:i4>
      </vt:variant>
      <vt:variant>
        <vt:i4>0</vt:i4>
      </vt:variant>
      <vt:variant>
        <vt:i4>5</vt:i4>
      </vt:variant>
      <vt:variant>
        <vt:lpwstr>https://www.medonet.pl/zdrowie,badanie-wr---co-to--w-ciazy--przygotowanie--ujemny,artykul,1728155.html</vt:lpwstr>
      </vt:variant>
      <vt:variant>
        <vt:lpwstr/>
      </vt:variant>
      <vt:variant>
        <vt:i4>3866722</vt:i4>
      </vt:variant>
      <vt:variant>
        <vt:i4>222</vt:i4>
      </vt:variant>
      <vt:variant>
        <vt:i4>0</vt:i4>
      </vt:variant>
      <vt:variant>
        <vt:i4>5</vt:i4>
      </vt:variant>
      <vt:variant>
        <vt:lpwstr>https://www.medonet.pl/zdrowie/zdrowie-dla-kazdego,wirus-hiv---objawy-zakazenia--leczenie,artykul,1632148.html</vt:lpwstr>
      </vt:variant>
      <vt:variant>
        <vt:lpwstr/>
      </vt:variant>
      <vt:variant>
        <vt:i4>1507346</vt:i4>
      </vt:variant>
      <vt:variant>
        <vt:i4>219</vt:i4>
      </vt:variant>
      <vt:variant>
        <vt:i4>0</vt:i4>
      </vt:variant>
      <vt:variant>
        <vt:i4>5</vt:i4>
      </vt:variant>
      <vt:variant>
        <vt:lpwstr>https://www.medonet.pl/choroby-od-a-do-z/choroby-zakazne,wirusowe-zapalenie-watroby-typu-c---objawy-i-leczenie-wzw-c,artykul,1582816.html</vt:lpwstr>
      </vt:variant>
      <vt:variant>
        <vt:lpwstr/>
      </vt:variant>
      <vt:variant>
        <vt:i4>852056</vt:i4>
      </vt:variant>
      <vt:variant>
        <vt:i4>216</vt:i4>
      </vt:variant>
      <vt:variant>
        <vt:i4>0</vt:i4>
      </vt:variant>
      <vt:variant>
        <vt:i4>5</vt:i4>
      </vt:variant>
      <vt:variant>
        <vt:lpwstr>https://www.medonet.pl/zdrowie,badanie-nasienia---przebieg--przygotowanie--cena,artykul,1727418.html</vt:lpwstr>
      </vt:variant>
      <vt:variant>
        <vt:lpwstr/>
      </vt:variant>
      <vt:variant>
        <vt:i4>3801124</vt:i4>
      </vt:variant>
      <vt:variant>
        <vt:i4>213</vt:i4>
      </vt:variant>
      <vt:variant>
        <vt:i4>0</vt:i4>
      </vt:variant>
      <vt:variant>
        <vt:i4>5</vt:i4>
      </vt:variant>
      <vt:variant>
        <vt:lpwstr>https://www.medonet.pl/badania,morfologia-krwi,artykul,1584971.html</vt:lpwstr>
      </vt:variant>
      <vt:variant>
        <vt:lpwstr/>
      </vt:variant>
      <vt:variant>
        <vt:i4>4521990</vt:i4>
      </vt:variant>
      <vt:variant>
        <vt:i4>210</vt:i4>
      </vt:variant>
      <vt:variant>
        <vt:i4>0</vt:i4>
      </vt:variant>
      <vt:variant>
        <vt:i4>5</vt:i4>
      </vt:variant>
      <vt:variant>
        <vt:lpwstr>https://www.medonet.pl/badania,czas-kaolinowo-kefalinowy--czas-czesciowej-tromboplastyny-po-aktywacji--ang--activated-partial-thromboplastin-time--aptt-,artykul,1570157.html</vt:lpwstr>
      </vt:variant>
      <vt:variant>
        <vt:lpwstr/>
      </vt:variant>
      <vt:variant>
        <vt:i4>5242946</vt:i4>
      </vt:variant>
      <vt:variant>
        <vt:i4>207</vt:i4>
      </vt:variant>
      <vt:variant>
        <vt:i4>0</vt:i4>
      </vt:variant>
      <vt:variant>
        <vt:i4>5</vt:i4>
      </vt:variant>
      <vt:variant>
        <vt:lpwstr>https://www.medonet.pl/badania,cytologia---wyniki-badania-cytologicznego,artykul,1584980.html</vt:lpwstr>
      </vt:variant>
      <vt:variant>
        <vt:lpwstr/>
      </vt:variant>
      <vt:variant>
        <vt:i4>1441851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_Toc458760132</vt:lpwstr>
      </vt:variant>
      <vt:variant>
        <vt:i4>1441851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_Toc458760131</vt:lpwstr>
      </vt:variant>
      <vt:variant>
        <vt:i4>1441851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_Toc458760130</vt:lpwstr>
      </vt:variant>
      <vt:variant>
        <vt:i4>1507387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_Toc458760129</vt:lpwstr>
      </vt:variant>
      <vt:variant>
        <vt:i4>1507387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_Toc458760128</vt:lpwstr>
      </vt:variant>
      <vt:variant>
        <vt:i4>1507387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_Toc458760127</vt:lpwstr>
      </vt:variant>
      <vt:variant>
        <vt:i4>1507387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_Toc458760126</vt:lpwstr>
      </vt:variant>
      <vt:variant>
        <vt:i4>1507387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_Toc458760125</vt:lpwstr>
      </vt:variant>
      <vt:variant>
        <vt:i4>1507387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_Toc458760124</vt:lpwstr>
      </vt:variant>
      <vt:variant>
        <vt:i4>1507387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_Toc458760123</vt:lpwstr>
      </vt:variant>
      <vt:variant>
        <vt:i4>1507387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_Toc458760122</vt:lpwstr>
      </vt:variant>
      <vt:variant>
        <vt:i4>1507387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_Toc458760121</vt:lpwstr>
      </vt:variant>
      <vt:variant>
        <vt:i4>1507387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_Toc458760120</vt:lpwstr>
      </vt:variant>
      <vt:variant>
        <vt:i4>1310779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_Toc458760119</vt:lpwstr>
      </vt:variant>
      <vt:variant>
        <vt:i4>1310779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_Toc458760118</vt:lpwstr>
      </vt:variant>
      <vt:variant>
        <vt:i4>1310779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_Toc458760117</vt:lpwstr>
      </vt:variant>
      <vt:variant>
        <vt:i4>1310779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_Toc458760116</vt:lpwstr>
      </vt:variant>
      <vt:variant>
        <vt:i4>1310779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_Toc458760115</vt:lpwstr>
      </vt:variant>
      <vt:variant>
        <vt:i4>1310779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_Toc458760114</vt:lpwstr>
      </vt:variant>
      <vt:variant>
        <vt:i4>1310779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_Toc458760113</vt:lpwstr>
      </vt:variant>
      <vt:variant>
        <vt:i4>1310779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_Toc458760112</vt:lpwstr>
      </vt:variant>
      <vt:variant>
        <vt:i4>1310779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_Toc458760111</vt:lpwstr>
      </vt:variant>
      <vt:variant>
        <vt:i4>1310779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_Toc458760110</vt:lpwstr>
      </vt:variant>
      <vt:variant>
        <vt:i4>1376315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_Toc458760109</vt:lpwstr>
      </vt:variant>
      <vt:variant>
        <vt:i4>1376315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_Toc458760108</vt:lpwstr>
      </vt:variant>
      <vt:variant>
        <vt:i4>1376315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_Toc458760107</vt:lpwstr>
      </vt:variant>
      <vt:variant>
        <vt:i4>1376315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_Toc458760106</vt:lpwstr>
      </vt:variant>
      <vt:variant>
        <vt:i4>1376315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_Toc458760105</vt:lpwstr>
      </vt:variant>
      <vt:variant>
        <vt:i4>1376315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_Toc458760104</vt:lpwstr>
      </vt:variant>
      <vt:variant>
        <vt:i4>1376315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_Toc458760103</vt:lpwstr>
      </vt:variant>
      <vt:variant>
        <vt:i4>1376315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_Toc458760102</vt:lpwstr>
      </vt:variant>
      <vt:variant>
        <vt:i4>1376315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_Toc458760101</vt:lpwstr>
      </vt:variant>
      <vt:variant>
        <vt:i4>1376315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_Toc458760100</vt:lpwstr>
      </vt:variant>
      <vt:variant>
        <vt:i4>1835066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_Toc458760099</vt:lpwstr>
      </vt:variant>
      <vt:variant>
        <vt:i4>6488176</vt:i4>
      </vt:variant>
      <vt:variant>
        <vt:i4>21</vt:i4>
      </vt:variant>
      <vt:variant>
        <vt:i4>0</vt:i4>
      </vt:variant>
      <vt:variant>
        <vt:i4>5</vt:i4>
      </vt:variant>
      <vt:variant>
        <vt:lpwstr>http://jejswiat.pl/12450,matki-blizniat-potrzebuja-wsparcia</vt:lpwstr>
      </vt:variant>
      <vt:variant>
        <vt:lpwstr/>
      </vt:variant>
      <vt:variant>
        <vt:i4>7209068</vt:i4>
      </vt:variant>
      <vt:variant>
        <vt:i4>18</vt:i4>
      </vt:variant>
      <vt:variant>
        <vt:i4>0</vt:i4>
      </vt:variant>
      <vt:variant>
        <vt:i4>5</vt:i4>
      </vt:variant>
      <vt:variant>
        <vt:lpwstr>http://www.rpo.opolskie.pl/</vt:lpwstr>
      </vt:variant>
      <vt:variant>
        <vt:lpwstr/>
      </vt:variant>
      <vt:variant>
        <vt:i4>851994</vt:i4>
      </vt:variant>
      <vt:variant>
        <vt:i4>15</vt:i4>
      </vt:variant>
      <vt:variant>
        <vt:i4>0</vt:i4>
      </vt:variant>
      <vt:variant>
        <vt:i4>5</vt:i4>
      </vt:variant>
      <vt:variant>
        <vt:lpwstr>http://www.rynekzdrowia.pl/serwis-ginekologia-i-poloznictwo/bezplatne-badania-prenatalne-tylko-dla-kobiet-po-35-r-z-eksperci-to-archaizm,161993,209.html</vt:lpwstr>
      </vt:variant>
      <vt:variant>
        <vt:lpwstr/>
      </vt:variant>
      <vt:variant>
        <vt:i4>524356</vt:i4>
      </vt:variant>
      <vt:variant>
        <vt:i4>12</vt:i4>
      </vt:variant>
      <vt:variant>
        <vt:i4>0</vt:i4>
      </vt:variant>
      <vt:variant>
        <vt:i4>5</vt:i4>
      </vt:variant>
      <vt:variant>
        <vt:lpwstr>https://www.nik.gov.pl/aktualnosci/nik-o-dostepnosci-badan-prenatalnych.html</vt:lpwstr>
      </vt:variant>
      <vt:variant>
        <vt:lpwstr/>
      </vt:variant>
      <vt:variant>
        <vt:i4>524356</vt:i4>
      </vt:variant>
      <vt:variant>
        <vt:i4>9</vt:i4>
      </vt:variant>
      <vt:variant>
        <vt:i4>0</vt:i4>
      </vt:variant>
      <vt:variant>
        <vt:i4>5</vt:i4>
      </vt:variant>
      <vt:variant>
        <vt:lpwstr>https://www.nik.gov.pl/aktualnosci/nik-o-dostepnosci-badan-prenatalnych.html</vt:lpwstr>
      </vt:variant>
      <vt:variant>
        <vt:lpwstr/>
      </vt:variant>
      <vt:variant>
        <vt:i4>6815855</vt:i4>
      </vt:variant>
      <vt:variant>
        <vt:i4>6</vt:i4>
      </vt:variant>
      <vt:variant>
        <vt:i4>0</vt:i4>
      </vt:variant>
      <vt:variant>
        <vt:i4>5</vt:i4>
      </vt:variant>
      <vt:variant>
        <vt:lpwstr>http://www.eurocat-network.eu/accessprevalencedata/prevalencetables</vt:lpwstr>
      </vt:variant>
      <vt:variant>
        <vt:lpwstr/>
      </vt:variant>
      <vt:variant>
        <vt:i4>3407992</vt:i4>
      </vt:variant>
      <vt:variant>
        <vt:i4>3</vt:i4>
      </vt:variant>
      <vt:variant>
        <vt:i4>0</vt:i4>
      </vt:variant>
      <vt:variant>
        <vt:i4>5</vt:i4>
      </vt:variant>
      <vt:variant>
        <vt:lpwstr>http://www.parpa.pl/index.php/alkohol-w</vt:lpwstr>
      </vt:variant>
      <vt:variant>
        <vt:lpwstr/>
      </vt:variant>
      <vt:variant>
        <vt:i4>1638489</vt:i4>
      </vt:variant>
      <vt:variant>
        <vt:i4>0</vt:i4>
      </vt:variant>
      <vt:variant>
        <vt:i4>0</vt:i4>
      </vt:variant>
      <vt:variant>
        <vt:i4>5</vt:i4>
      </vt:variant>
      <vt:variant>
        <vt:lpwstr>https://wyborcza.pl/TylkoZdrowie/7,137474,22465105,kiedy-in-vitro-moze-pomoc-ile-razy-warto-probowac.html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Jasiewicz</dc:creator>
  <cp:lastModifiedBy>Joanna Wołek</cp:lastModifiedBy>
  <cp:revision>2</cp:revision>
  <cp:lastPrinted>2022-10-28T09:43:00Z</cp:lastPrinted>
  <dcterms:created xsi:type="dcterms:W3CDTF">2023-03-27T06:27:00Z</dcterms:created>
  <dcterms:modified xsi:type="dcterms:W3CDTF">2023-03-27T06:27:00Z</dcterms:modified>
</cp:coreProperties>
</file>