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12" w:rsidRPr="00175887" w:rsidRDefault="00AD2CB9" w:rsidP="00676CD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t xml:space="preserve">                                              </w:t>
      </w:r>
      <w:r w:rsidR="009C06C0">
        <w:rPr>
          <w:rFonts w:ascii="Calibri" w:hAnsi="Calibri" w:cs="Calibri"/>
          <w:b/>
          <w:sz w:val="22"/>
          <w:szCs w:val="22"/>
        </w:rPr>
        <w:t xml:space="preserve">                              </w:t>
      </w:r>
    </w:p>
    <w:p w:rsidR="008E26FF" w:rsidRDefault="008E26FF" w:rsidP="008E26FF">
      <w:pPr>
        <w:pStyle w:val="Nagwek3"/>
        <w:spacing w:line="276" w:lineRule="auto"/>
        <w:ind w:left="0" w:firstLine="0"/>
        <w:jc w:val="center"/>
        <w:rPr>
          <w:rFonts w:ascii="Calibri" w:hAnsi="Calibri"/>
          <w:i w:val="0"/>
          <w:sz w:val="22"/>
          <w:szCs w:val="22"/>
        </w:rPr>
      </w:pPr>
    </w:p>
    <w:p w:rsidR="00130A17" w:rsidRDefault="00130A17" w:rsidP="00130A17">
      <w:pPr>
        <w:rPr>
          <w:lang w:eastAsia="en-US"/>
        </w:rPr>
      </w:pPr>
    </w:p>
    <w:p w:rsidR="00130A17" w:rsidRPr="00130A17" w:rsidRDefault="00130A17" w:rsidP="00130A17">
      <w:pPr>
        <w:rPr>
          <w:lang w:eastAsia="en-US"/>
        </w:rPr>
      </w:pPr>
    </w:p>
    <w:p w:rsidR="008E26FF" w:rsidRPr="00A74795" w:rsidRDefault="008E26FF" w:rsidP="008E26FF">
      <w:pPr>
        <w:pStyle w:val="Nagwek3"/>
        <w:spacing w:line="276" w:lineRule="auto"/>
        <w:ind w:left="0" w:firstLine="0"/>
        <w:jc w:val="center"/>
        <w:rPr>
          <w:rFonts w:ascii="Calibri" w:hAnsi="Calibri"/>
          <w:i w:val="0"/>
          <w:sz w:val="22"/>
          <w:szCs w:val="22"/>
        </w:rPr>
      </w:pPr>
      <w:r w:rsidRPr="00A74795">
        <w:rPr>
          <w:rFonts w:ascii="Calibri" w:hAnsi="Calibri"/>
          <w:i w:val="0"/>
          <w:sz w:val="22"/>
          <w:szCs w:val="22"/>
        </w:rPr>
        <w:t xml:space="preserve">WNIOSEK O </w:t>
      </w:r>
      <w:r w:rsidR="00D22F39">
        <w:rPr>
          <w:rFonts w:ascii="Calibri" w:hAnsi="Calibri"/>
          <w:i w:val="0"/>
          <w:sz w:val="22"/>
          <w:szCs w:val="22"/>
        </w:rPr>
        <w:t>PRZYZNANIE</w:t>
      </w:r>
      <w:r w:rsidRPr="00A74795">
        <w:rPr>
          <w:rFonts w:ascii="Calibri" w:hAnsi="Calibri"/>
          <w:i w:val="0"/>
          <w:sz w:val="22"/>
          <w:szCs w:val="22"/>
        </w:rPr>
        <w:t xml:space="preserve"> NAGRODY MARSZAŁKA WOJEWÓDZTWA OPOLSKIEGO </w:t>
      </w:r>
    </w:p>
    <w:p w:rsidR="008E26FF" w:rsidRPr="00A74795" w:rsidRDefault="008E26FF" w:rsidP="008E26FF">
      <w:pPr>
        <w:pStyle w:val="Nagwek3"/>
        <w:spacing w:line="276" w:lineRule="auto"/>
        <w:ind w:left="0" w:firstLine="0"/>
        <w:jc w:val="center"/>
        <w:rPr>
          <w:rFonts w:ascii="Calibri" w:hAnsi="Calibri"/>
          <w:i w:val="0"/>
          <w:iCs w:val="0"/>
        </w:rPr>
      </w:pPr>
      <w:r w:rsidRPr="00A74795">
        <w:rPr>
          <w:rFonts w:ascii="Calibri" w:hAnsi="Calibri"/>
          <w:i w:val="0"/>
          <w:sz w:val="22"/>
          <w:szCs w:val="22"/>
        </w:rPr>
        <w:t xml:space="preserve"> „ZABYTEK NA MEDAL”</w:t>
      </w:r>
    </w:p>
    <w:p w:rsidR="008E26FF" w:rsidRPr="000D661E" w:rsidRDefault="008E26FF" w:rsidP="008E26FF">
      <w:pPr>
        <w:pStyle w:val="Bezodstpw"/>
        <w:spacing w:line="276" w:lineRule="auto"/>
      </w:pPr>
    </w:p>
    <w:p w:rsidR="008E26FF" w:rsidRPr="000D661E" w:rsidRDefault="008E26FF" w:rsidP="008E26FF">
      <w:pPr>
        <w:pStyle w:val="Bezodstpw"/>
        <w:spacing w:line="276" w:lineRule="auto"/>
        <w:rPr>
          <w:sz w:val="24"/>
          <w:szCs w:val="24"/>
        </w:rPr>
      </w:pPr>
    </w:p>
    <w:p w:rsidR="008E26FF" w:rsidRPr="000031CE" w:rsidRDefault="008E26FF" w:rsidP="008E26FF">
      <w:pPr>
        <w:pStyle w:val="Bezodstpw"/>
        <w:spacing w:line="276" w:lineRule="auto"/>
        <w:rPr>
          <w:b/>
          <w:bCs/>
          <w:u w:val="single"/>
        </w:rPr>
      </w:pPr>
    </w:p>
    <w:p w:rsidR="008E26FF" w:rsidRPr="000D661E" w:rsidRDefault="008E26FF" w:rsidP="008E26FF">
      <w:pPr>
        <w:spacing w:before="240" w:after="240" w:line="276" w:lineRule="auto"/>
        <w:jc w:val="both"/>
        <w:rPr>
          <w:rFonts w:ascii="Calibri" w:hAnsi="Calibri" w:cs="Arial"/>
          <w:b/>
          <w:bCs/>
        </w:rPr>
      </w:pPr>
      <w:r w:rsidRPr="000D661E">
        <w:rPr>
          <w:rFonts w:ascii="Calibri" w:hAnsi="Calibri" w:cs="Arial"/>
          <w:b/>
          <w:bCs/>
        </w:rPr>
        <w:t>I. Dane wnioskodawcy</w:t>
      </w:r>
    </w:p>
    <w:p w:rsidR="008E26FF" w:rsidRPr="000D661E" w:rsidRDefault="008E26FF" w:rsidP="008E26FF">
      <w:pPr>
        <w:numPr>
          <w:ilvl w:val="0"/>
          <w:numId w:val="27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</w:t>
      </w:r>
    </w:p>
    <w:p w:rsidR="008E26FF" w:rsidRPr="00E52254" w:rsidRDefault="008E26FF" w:rsidP="008E26FF">
      <w:pPr>
        <w:shd w:val="clear" w:color="auto" w:fill="FFFFFF"/>
        <w:spacing w:line="276" w:lineRule="auto"/>
        <w:jc w:val="center"/>
        <w:rPr>
          <w:rFonts w:ascii="Calibri" w:hAnsi="Calibri" w:cs="Arial"/>
          <w:spacing w:val="-3"/>
        </w:rPr>
      </w:pPr>
      <w:r w:rsidRPr="000D661E">
        <w:rPr>
          <w:rFonts w:ascii="Calibri" w:hAnsi="Calibri" w:cs="Arial"/>
          <w:spacing w:val="-2"/>
        </w:rPr>
        <w:t xml:space="preserve">     </w:t>
      </w:r>
      <w:r w:rsidRPr="000D661E">
        <w:rPr>
          <w:rFonts w:ascii="Calibri" w:hAnsi="Calibri" w:cs="Arial"/>
          <w:spacing w:val="-3"/>
        </w:rPr>
        <w:t>(imię, nazwisko, miejsce zamieszkania i adres wnioskodawcy lub nazwa, adres i siedziba jednostki organizacyjnej będącej wnioskodawcą)</w:t>
      </w:r>
    </w:p>
    <w:p w:rsidR="008E26FF" w:rsidRPr="000D661E" w:rsidRDefault="008E26FF" w:rsidP="008E26FF">
      <w:pPr>
        <w:spacing w:before="120" w:line="276" w:lineRule="auto"/>
        <w:ind w:left="360" w:right="141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</w:t>
      </w:r>
    </w:p>
    <w:p w:rsidR="008E26FF" w:rsidRPr="000D661E" w:rsidRDefault="008E26FF" w:rsidP="008E26FF">
      <w:pPr>
        <w:spacing w:before="120" w:line="276" w:lineRule="auto"/>
        <w:ind w:left="360" w:right="141"/>
        <w:rPr>
          <w:rFonts w:ascii="Calibri" w:hAnsi="Calibri" w:cs="Arial"/>
        </w:rPr>
      </w:pPr>
      <w:r w:rsidRPr="000D661E">
        <w:rPr>
          <w:rFonts w:ascii="Calibri" w:hAnsi="Calibri" w:cs="Arial"/>
        </w:rPr>
        <w:t>gmina ............................... powiat ................................. województwo ………………………….</w:t>
      </w:r>
    </w:p>
    <w:p w:rsidR="008E26FF" w:rsidRPr="000D661E" w:rsidRDefault="008E26FF" w:rsidP="008E26FF">
      <w:pPr>
        <w:numPr>
          <w:ilvl w:val="0"/>
          <w:numId w:val="27"/>
        </w:numPr>
        <w:spacing w:before="120" w:line="276" w:lineRule="auto"/>
        <w:ind w:right="72"/>
        <w:rPr>
          <w:rFonts w:ascii="Calibri" w:hAnsi="Calibri" w:cs="Arial"/>
          <w:lang w:val="en-US"/>
        </w:rPr>
      </w:pPr>
      <w:r w:rsidRPr="000D661E">
        <w:rPr>
          <w:rFonts w:ascii="Calibri" w:hAnsi="Calibri" w:cs="Arial"/>
          <w:lang w:val="en-US"/>
        </w:rPr>
        <w:t>tel. ................................................................... tel. 2 ..............................................………….</w:t>
      </w:r>
    </w:p>
    <w:p w:rsidR="008E26FF" w:rsidRPr="000D661E" w:rsidRDefault="008E26FF" w:rsidP="008E26FF">
      <w:pPr>
        <w:spacing w:before="120" w:line="276" w:lineRule="auto"/>
        <w:ind w:left="360" w:right="141"/>
        <w:rPr>
          <w:rFonts w:ascii="Calibri" w:hAnsi="Calibri" w:cs="Arial"/>
          <w:lang w:val="en-US"/>
        </w:rPr>
      </w:pPr>
      <w:r w:rsidRPr="000D661E">
        <w:rPr>
          <w:rFonts w:ascii="Calibri" w:hAnsi="Calibri" w:cs="Arial"/>
          <w:lang w:val="en-US"/>
        </w:rPr>
        <w:t>e-mail ............................................................ http:// ..................................................……..</w:t>
      </w:r>
    </w:p>
    <w:p w:rsidR="008E26FF" w:rsidRPr="000D661E" w:rsidRDefault="008E26FF" w:rsidP="008E26FF">
      <w:pPr>
        <w:numPr>
          <w:ilvl w:val="0"/>
          <w:numId w:val="27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Inne dane (dot. </w:t>
      </w:r>
      <w:r w:rsidR="00DD66AE">
        <w:rPr>
          <w:rFonts w:ascii="Calibri" w:hAnsi="Calibri" w:cs="Arial"/>
        </w:rPr>
        <w:t>osób prawnych i innych podmiotów</w:t>
      </w:r>
      <w:r w:rsidRPr="000D661E">
        <w:rPr>
          <w:rFonts w:ascii="Calibri" w:hAnsi="Calibri" w:cs="Arial"/>
        </w:rPr>
        <w:t>)</w:t>
      </w:r>
    </w:p>
    <w:p w:rsidR="008E26FF" w:rsidRPr="000D661E" w:rsidRDefault="008E26FF" w:rsidP="008E26FF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forma organizacyjno-prawna .………………………………………………………………………...……………..</w:t>
      </w:r>
    </w:p>
    <w:p w:rsidR="008E26FF" w:rsidRPr="000D661E" w:rsidRDefault="008E26FF" w:rsidP="008E26FF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numer w Krajowym Rejestrze Sądowym lub w innym rejestrze .…………………………………….</w:t>
      </w:r>
    </w:p>
    <w:p w:rsidR="008E26FF" w:rsidRPr="000D661E" w:rsidRDefault="008E26FF" w:rsidP="008E26FF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</w:t>
      </w:r>
    </w:p>
    <w:p w:rsidR="008E26FF" w:rsidRPr="000D661E" w:rsidRDefault="008E26FF" w:rsidP="008E26FF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REGON ..................................................................................................................................</w:t>
      </w:r>
    </w:p>
    <w:p w:rsidR="008E26FF" w:rsidRPr="007946CF" w:rsidRDefault="008E26FF" w:rsidP="007946CF">
      <w:pPr>
        <w:numPr>
          <w:ilvl w:val="0"/>
          <w:numId w:val="27"/>
        </w:numPr>
        <w:spacing w:before="120" w:line="276" w:lineRule="auto"/>
        <w:rPr>
          <w:rFonts w:ascii="Calibri" w:hAnsi="Calibri" w:cs="Arial"/>
        </w:rPr>
      </w:pPr>
      <w:r w:rsidRPr="007946CF">
        <w:rPr>
          <w:rFonts w:ascii="Calibri" w:hAnsi="Calibri" w:cs="Arial"/>
        </w:rPr>
        <w:t>tytuł prawny do władania zabytkiem (własność, użytkowanie wieczyste, dzierżawa, inne)</w:t>
      </w:r>
    </w:p>
    <w:p w:rsidR="008E26FF" w:rsidRPr="000D661E" w:rsidRDefault="008E26FF" w:rsidP="008E26FF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………………………………………………………………………………………………………………………………………….</w:t>
      </w:r>
    </w:p>
    <w:p w:rsidR="008E26FF" w:rsidRPr="000D661E" w:rsidRDefault="008E26FF" w:rsidP="008E26FF">
      <w:pPr>
        <w:numPr>
          <w:ilvl w:val="0"/>
          <w:numId w:val="27"/>
        </w:numPr>
        <w:spacing w:before="12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nazwiska i imiona oraz funkcje/stanowiska osób upoważnionych do reprezentowania wnioskodawcy ubiegającego się o </w:t>
      </w:r>
      <w:r w:rsidR="00C257AD">
        <w:rPr>
          <w:rFonts w:ascii="Calibri" w:hAnsi="Calibri" w:cs="Arial"/>
        </w:rPr>
        <w:t>nagrodę</w:t>
      </w:r>
      <w:r w:rsidR="00DD66AE">
        <w:rPr>
          <w:rFonts w:ascii="Calibri" w:hAnsi="Calibri" w:cs="Arial"/>
        </w:rPr>
        <w:t xml:space="preserve"> (dotyczy osób prawnych i innych podmiotów)</w:t>
      </w:r>
    </w:p>
    <w:p w:rsidR="008E26FF" w:rsidRPr="000D661E" w:rsidRDefault="008E26FF" w:rsidP="008E26FF">
      <w:pPr>
        <w:spacing w:line="276" w:lineRule="auto"/>
        <w:ind w:left="360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:rsidR="008E26FF" w:rsidRPr="000D661E" w:rsidRDefault="008E26FF" w:rsidP="008E26FF">
      <w:pPr>
        <w:spacing w:line="276" w:lineRule="auto"/>
        <w:ind w:left="360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:rsidR="008E26FF" w:rsidRPr="000D661E" w:rsidRDefault="008E26FF" w:rsidP="008E26FF">
      <w:pPr>
        <w:pStyle w:val="Tekstpodstawowy2"/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osoba upoważniona do składania wyjaśnień i uzupełnień dotyczących wniosku (imię i nazwisko, adres e-mail, numer telefonu kontaktowego)                      </w:t>
      </w:r>
    </w:p>
    <w:p w:rsidR="008E26FF" w:rsidRPr="000D661E" w:rsidRDefault="008E26FF" w:rsidP="008E26FF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………………………………………………………………………………………………………………………………………….</w:t>
      </w:r>
    </w:p>
    <w:p w:rsidR="008E26FF" w:rsidRPr="000D661E" w:rsidRDefault="008E26FF" w:rsidP="008E26FF">
      <w:pPr>
        <w:spacing w:before="120" w:line="276" w:lineRule="auto"/>
        <w:rPr>
          <w:rFonts w:ascii="Calibri" w:hAnsi="Calibri" w:cs="Arial"/>
          <w:b/>
          <w:bCs/>
        </w:rPr>
      </w:pPr>
    </w:p>
    <w:p w:rsidR="00E52F87" w:rsidRDefault="00E52F87" w:rsidP="008E26FF">
      <w:pPr>
        <w:spacing w:before="120" w:line="276" w:lineRule="auto"/>
        <w:rPr>
          <w:rFonts w:ascii="Calibri" w:hAnsi="Calibri" w:cs="Arial"/>
          <w:b/>
          <w:bCs/>
        </w:rPr>
      </w:pPr>
    </w:p>
    <w:p w:rsidR="00E52F87" w:rsidRDefault="00E52F87" w:rsidP="008E26FF">
      <w:pPr>
        <w:spacing w:before="120" w:line="276" w:lineRule="auto"/>
        <w:rPr>
          <w:rFonts w:ascii="Calibri" w:hAnsi="Calibri" w:cs="Arial"/>
          <w:b/>
          <w:bCs/>
        </w:rPr>
      </w:pPr>
    </w:p>
    <w:p w:rsidR="008E26FF" w:rsidRPr="000D661E" w:rsidRDefault="008E26FF" w:rsidP="008E26FF">
      <w:pPr>
        <w:spacing w:before="120" w:line="276" w:lineRule="auto"/>
        <w:rPr>
          <w:rFonts w:ascii="Calibri" w:hAnsi="Calibri" w:cs="Arial"/>
          <w:b/>
          <w:bCs/>
        </w:rPr>
      </w:pPr>
      <w:r w:rsidRPr="000D661E">
        <w:rPr>
          <w:rFonts w:ascii="Calibri" w:hAnsi="Calibri" w:cs="Arial"/>
          <w:b/>
          <w:bCs/>
        </w:rPr>
        <w:lastRenderedPageBreak/>
        <w:t>II. Dane zabytku</w:t>
      </w:r>
    </w:p>
    <w:p w:rsidR="008E26FF" w:rsidRPr="000D661E" w:rsidRDefault="008E26FF" w:rsidP="008E26FF">
      <w:pPr>
        <w:numPr>
          <w:ilvl w:val="0"/>
          <w:numId w:val="26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>nazwa</w:t>
      </w:r>
    </w:p>
    <w:p w:rsidR="008E26FF" w:rsidRPr="000D661E" w:rsidRDefault="008E26FF" w:rsidP="008E26FF">
      <w:p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      ………………………………………………………………………………………………………………………………………….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.</w:t>
      </w:r>
    </w:p>
    <w:p w:rsidR="008E26FF" w:rsidRPr="000D661E" w:rsidRDefault="008E26FF" w:rsidP="008E26FF">
      <w:pPr>
        <w:numPr>
          <w:ilvl w:val="0"/>
          <w:numId w:val="26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>dokładny adres</w:t>
      </w:r>
    </w:p>
    <w:p w:rsidR="008E26FF" w:rsidRPr="000D661E" w:rsidRDefault="008E26FF" w:rsidP="008E26FF">
      <w:pPr>
        <w:spacing w:before="120" w:line="276" w:lineRule="auto"/>
        <w:ind w:firstLine="284"/>
        <w:rPr>
          <w:rFonts w:ascii="Calibri" w:hAnsi="Calibri" w:cs="Arial"/>
        </w:rPr>
      </w:pPr>
      <w:r w:rsidRPr="000D661E">
        <w:rPr>
          <w:rFonts w:ascii="Calibri" w:hAnsi="Calibri" w:cs="Arial"/>
        </w:rPr>
        <w:t>………………….............................................................................................................................</w:t>
      </w:r>
    </w:p>
    <w:p w:rsidR="008E26FF" w:rsidRPr="000D661E" w:rsidRDefault="008E26FF" w:rsidP="008E26FF">
      <w:p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    gmina ........................... powiat ............................. województwo …………………..………………….</w:t>
      </w:r>
    </w:p>
    <w:p w:rsidR="008E26FF" w:rsidRPr="000D661E" w:rsidRDefault="008E26FF" w:rsidP="008E26FF">
      <w:pPr>
        <w:numPr>
          <w:ilvl w:val="0"/>
          <w:numId w:val="26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data wpisu i numer wpisu do rejestru zabytków lub gminnej ewidencji zabytków </w:t>
      </w:r>
    </w:p>
    <w:p w:rsidR="008E26FF" w:rsidRPr="000D661E" w:rsidRDefault="008E26FF" w:rsidP="008E26FF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6FF" w:rsidRPr="000D661E" w:rsidRDefault="008E26FF" w:rsidP="008E26FF">
      <w:pPr>
        <w:spacing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ab/>
      </w:r>
    </w:p>
    <w:p w:rsidR="008E26FF" w:rsidRDefault="008E26FF" w:rsidP="008E26FF">
      <w:pPr>
        <w:pStyle w:val="Nagwek3"/>
        <w:spacing w:after="240" w:line="276" w:lineRule="auto"/>
        <w:ind w:hanging="6456"/>
        <w:rPr>
          <w:rFonts w:ascii="Calibri" w:hAnsi="Calibri"/>
          <w:i w:val="0"/>
          <w:iCs w:val="0"/>
        </w:rPr>
      </w:pPr>
      <w:r w:rsidRPr="000D661E">
        <w:rPr>
          <w:rFonts w:ascii="Calibri" w:hAnsi="Calibri"/>
          <w:i w:val="0"/>
          <w:iCs w:val="0"/>
        </w:rPr>
        <w:t xml:space="preserve">III. </w:t>
      </w:r>
      <w:r>
        <w:rPr>
          <w:rFonts w:ascii="Calibri" w:hAnsi="Calibri"/>
          <w:i w:val="0"/>
          <w:iCs w:val="0"/>
        </w:rPr>
        <w:t>Uzasadnienie</w:t>
      </w:r>
    </w:p>
    <w:p w:rsidR="00F459EA" w:rsidRDefault="00F459EA" w:rsidP="00F459EA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Kategoria (należy wskazać jedną kategorię, w której składany jest wniosek)</w:t>
      </w:r>
    </w:p>
    <w:tbl>
      <w:tblPr>
        <w:tblStyle w:val="Tabela-Siatka"/>
        <w:tblW w:w="0" w:type="auto"/>
        <w:tblLook w:val="04A0"/>
      </w:tblPr>
      <w:tblGrid>
        <w:gridCol w:w="534"/>
        <w:gridCol w:w="6520"/>
      </w:tblGrid>
      <w:tr w:rsidR="00F459EA" w:rsidTr="00F459EA">
        <w:tc>
          <w:tcPr>
            <w:tcW w:w="534" w:type="dxa"/>
          </w:tcPr>
          <w:p w:rsidR="00F459EA" w:rsidRDefault="00F459EA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</w:tcPr>
          <w:p w:rsidR="00F459EA" w:rsidRPr="007946CF" w:rsidRDefault="007946CF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946CF">
              <w:rPr>
                <w:rFonts w:ascii="Calibri" w:hAnsi="Calibri"/>
                <w:sz w:val="22"/>
                <w:szCs w:val="22"/>
              </w:rPr>
              <w:t>utrwalenie wartości zabytkowej obiektu, poprzez przeprowadzenie robót budowlanych lub prac konserwatorskich</w:t>
            </w:r>
          </w:p>
        </w:tc>
      </w:tr>
      <w:tr w:rsidR="00F459EA" w:rsidTr="00F459EA">
        <w:tc>
          <w:tcPr>
            <w:tcW w:w="534" w:type="dxa"/>
          </w:tcPr>
          <w:p w:rsidR="00F459EA" w:rsidRDefault="00F459EA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</w:tcPr>
          <w:p w:rsidR="00F459EA" w:rsidRPr="007946CF" w:rsidRDefault="007946CF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946CF">
              <w:rPr>
                <w:rFonts w:ascii="Calibri" w:hAnsi="Calibri"/>
                <w:sz w:val="22"/>
                <w:szCs w:val="22"/>
              </w:rPr>
              <w:t>adaptacja obiektu zabytkowego na nowe cele i formy wykorzystania</w:t>
            </w:r>
          </w:p>
        </w:tc>
      </w:tr>
      <w:tr w:rsidR="00F459EA" w:rsidTr="00F459EA">
        <w:tc>
          <w:tcPr>
            <w:tcW w:w="534" w:type="dxa"/>
          </w:tcPr>
          <w:p w:rsidR="00F459EA" w:rsidRDefault="00F459EA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</w:tcPr>
          <w:p w:rsidR="00F459EA" w:rsidRPr="007946CF" w:rsidRDefault="007946CF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946CF">
              <w:rPr>
                <w:rFonts w:ascii="Calibri" w:hAnsi="Calibri"/>
                <w:sz w:val="22"/>
                <w:szCs w:val="22"/>
              </w:rPr>
              <w:t>rewaloryzacja przestrzeni zabytkowej</w:t>
            </w:r>
          </w:p>
        </w:tc>
      </w:tr>
      <w:tr w:rsidR="00F459EA" w:rsidTr="00F459EA">
        <w:tc>
          <w:tcPr>
            <w:tcW w:w="534" w:type="dxa"/>
          </w:tcPr>
          <w:p w:rsidR="00F459EA" w:rsidRDefault="00F459EA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</w:tcPr>
          <w:p w:rsidR="00F459EA" w:rsidRPr="007946CF" w:rsidRDefault="007946CF" w:rsidP="00F459EA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946CF">
              <w:rPr>
                <w:rFonts w:ascii="Calibri" w:hAnsi="Calibri"/>
                <w:sz w:val="22"/>
                <w:szCs w:val="22"/>
              </w:rPr>
              <w:t>właściwe użytkowanie i  opieka nad zabytkiem</w:t>
            </w:r>
          </w:p>
        </w:tc>
      </w:tr>
    </w:tbl>
    <w:p w:rsidR="00F459EA" w:rsidRDefault="00F459EA" w:rsidP="00F459EA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459EA" w:rsidRPr="00F459EA" w:rsidRDefault="00F459EA" w:rsidP="00F459EA">
      <w:pPr>
        <w:rPr>
          <w:lang w:eastAsia="en-US"/>
        </w:rPr>
      </w:pPr>
    </w:p>
    <w:p w:rsidR="008E26FF" w:rsidRPr="000D661E" w:rsidRDefault="008E26FF" w:rsidP="008E26FF">
      <w:pPr>
        <w:spacing w:after="12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Szczegółowy </w:t>
      </w:r>
      <w:r>
        <w:rPr>
          <w:rFonts w:ascii="Calibri" w:hAnsi="Calibri" w:cs="Arial"/>
        </w:rPr>
        <w:t xml:space="preserve">opis </w:t>
      </w:r>
      <w:r w:rsidRPr="000D661E">
        <w:rPr>
          <w:rFonts w:ascii="Calibri" w:hAnsi="Calibri" w:cs="Arial"/>
        </w:rPr>
        <w:t>zakres</w:t>
      </w:r>
      <w:r w:rsidR="001110BA">
        <w:rPr>
          <w:rFonts w:ascii="Calibri" w:hAnsi="Calibri" w:cs="Arial"/>
        </w:rPr>
        <w:t>u</w:t>
      </w:r>
      <w:r w:rsidRPr="000D661E">
        <w:rPr>
          <w:rFonts w:ascii="Calibri" w:hAnsi="Calibri" w:cs="Arial"/>
        </w:rPr>
        <w:t xml:space="preserve"> </w:t>
      </w:r>
      <w:r w:rsidRPr="000D661E">
        <w:rPr>
          <w:rFonts w:ascii="Calibri" w:hAnsi="Calibri" w:cs="Arial"/>
          <w:bCs/>
        </w:rPr>
        <w:t>prac konserwatorskich, restauratorskich lub</w:t>
      </w:r>
      <w:r>
        <w:rPr>
          <w:rFonts w:ascii="Calibri" w:hAnsi="Calibri" w:cs="Arial"/>
          <w:bCs/>
        </w:rPr>
        <w:t xml:space="preserve"> robót budowlanych przy zabytku </w:t>
      </w:r>
      <w:r w:rsidRPr="000D661E">
        <w:rPr>
          <w:rFonts w:ascii="Calibri" w:hAnsi="Calibri" w:cs="Arial"/>
        </w:rPr>
        <w:t>z podaniem wielkości nakładów finansowych oraz źródeł</w:t>
      </w:r>
      <w:r>
        <w:rPr>
          <w:rFonts w:ascii="Calibri" w:hAnsi="Calibri" w:cs="Arial"/>
        </w:rPr>
        <w:t xml:space="preserve"> finansowania</w:t>
      </w:r>
      <w:r w:rsidRPr="000D661E">
        <w:rPr>
          <w:rFonts w:ascii="Calibri" w:hAnsi="Calibri" w:cs="Arial"/>
        </w:rPr>
        <w:t xml:space="preserve"> 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03"/>
      </w:tblGrid>
      <w:tr w:rsidR="008E26FF" w:rsidRPr="000D661E" w:rsidTr="008E26FF">
        <w:trPr>
          <w:trHeight w:val="2662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FF" w:rsidRPr="000D661E" w:rsidRDefault="008E26FF" w:rsidP="008E26FF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  <w:p w:rsidR="008E26FF" w:rsidRPr="000D661E" w:rsidRDefault="008E26FF" w:rsidP="008E26FF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  <w:p w:rsidR="008E26FF" w:rsidRPr="000D661E" w:rsidRDefault="008E26FF" w:rsidP="008E26FF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8E26FF" w:rsidRPr="000D661E" w:rsidRDefault="008E26FF" w:rsidP="008E26FF">
      <w:pPr>
        <w:spacing w:after="120" w:line="276" w:lineRule="auto"/>
        <w:jc w:val="both"/>
        <w:rPr>
          <w:rFonts w:ascii="Calibri" w:hAnsi="Calibri" w:cs="Arial"/>
        </w:rPr>
      </w:pPr>
    </w:p>
    <w:p w:rsidR="008E26FF" w:rsidRPr="000D661E" w:rsidRDefault="008E26FF" w:rsidP="008E26FF">
      <w:pPr>
        <w:spacing w:line="276" w:lineRule="auto"/>
        <w:jc w:val="both"/>
        <w:rPr>
          <w:rFonts w:ascii="Calibri" w:hAnsi="Calibri" w:cs="Arial"/>
        </w:rPr>
      </w:pPr>
    </w:p>
    <w:p w:rsidR="008E26FF" w:rsidRPr="000D661E" w:rsidRDefault="008E26FF" w:rsidP="00F459EA">
      <w:pPr>
        <w:spacing w:line="276" w:lineRule="auto"/>
        <w:jc w:val="both"/>
        <w:rPr>
          <w:rFonts w:ascii="Calibri" w:hAnsi="Calibri" w:cs="Arial"/>
        </w:rPr>
      </w:pPr>
    </w:p>
    <w:p w:rsidR="008E26FF" w:rsidRPr="000D661E" w:rsidRDefault="008E26FF" w:rsidP="008E26FF">
      <w:pPr>
        <w:spacing w:line="276" w:lineRule="auto"/>
        <w:jc w:val="center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</w:t>
      </w:r>
    </w:p>
    <w:p w:rsidR="008E26FF" w:rsidRPr="000D661E" w:rsidRDefault="008E26FF" w:rsidP="001110BA">
      <w:pPr>
        <w:spacing w:line="276" w:lineRule="auto"/>
        <w:jc w:val="center"/>
        <w:rPr>
          <w:rFonts w:ascii="Calibri" w:hAnsi="Calibri" w:cs="Arial"/>
        </w:rPr>
      </w:pPr>
      <w:r w:rsidRPr="000D661E">
        <w:rPr>
          <w:rFonts w:ascii="Calibri" w:hAnsi="Calibri" w:cs="Arial"/>
        </w:rPr>
        <w:t>(</w:t>
      </w:r>
      <w:r w:rsidR="00DD66AE">
        <w:rPr>
          <w:rFonts w:ascii="Calibri" w:hAnsi="Calibri" w:cs="Arial"/>
        </w:rPr>
        <w:t>podpis wnioskodawcy/</w:t>
      </w:r>
      <w:r w:rsidRPr="000D661E">
        <w:rPr>
          <w:rFonts w:ascii="Calibri" w:hAnsi="Calibri" w:cs="Arial"/>
        </w:rPr>
        <w:t>pieczątka i podpis osoby upoważnionej lub podpisy osób upoważnionych</w:t>
      </w:r>
      <w:r w:rsidR="001110BA">
        <w:rPr>
          <w:rFonts w:ascii="Calibri" w:hAnsi="Calibri" w:cs="Arial"/>
        </w:rPr>
        <w:t xml:space="preserve"> </w:t>
      </w:r>
      <w:r w:rsidRPr="000D661E">
        <w:rPr>
          <w:rFonts w:ascii="Calibri" w:hAnsi="Calibri" w:cs="Arial"/>
        </w:rPr>
        <w:t>do składania oświadczeń woli w imieniu wnioskodawcy)</w:t>
      </w:r>
    </w:p>
    <w:p w:rsidR="008E26FF" w:rsidRPr="000D661E" w:rsidRDefault="008E26FF" w:rsidP="008E26FF">
      <w:pPr>
        <w:spacing w:line="276" w:lineRule="auto"/>
        <w:jc w:val="center"/>
        <w:rPr>
          <w:rFonts w:ascii="Calibri" w:hAnsi="Calibri" w:cs="Arial"/>
        </w:rPr>
      </w:pPr>
    </w:p>
    <w:p w:rsidR="00546DEF" w:rsidRDefault="00546DEF" w:rsidP="00546DEF">
      <w:pPr>
        <w:pStyle w:val="Bezodstpw"/>
        <w:rPr>
          <w:sz w:val="20"/>
          <w:szCs w:val="20"/>
        </w:rPr>
      </w:pPr>
    </w:p>
    <w:p w:rsidR="000161E8" w:rsidRDefault="000161E8" w:rsidP="000161E8">
      <w:pPr>
        <w:pStyle w:val="Bezodstpw"/>
        <w:rPr>
          <w:sz w:val="20"/>
          <w:szCs w:val="20"/>
        </w:rPr>
      </w:pPr>
    </w:p>
    <w:p w:rsidR="008E26FF" w:rsidRPr="00533D75" w:rsidRDefault="008E26FF" w:rsidP="008E26FF">
      <w:pPr>
        <w:spacing w:after="12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0D661E">
        <w:rPr>
          <w:rFonts w:ascii="Calibri" w:hAnsi="Calibri" w:cs="Arial"/>
          <w:b/>
          <w:bCs/>
        </w:rPr>
        <w:br w:type="page"/>
      </w:r>
      <w:r w:rsidR="00533D75" w:rsidRPr="00533D75">
        <w:rPr>
          <w:rFonts w:ascii="Calibri" w:hAnsi="Calibri" w:cs="Arial"/>
          <w:b/>
          <w:bCs/>
          <w:sz w:val="22"/>
          <w:szCs w:val="22"/>
        </w:rPr>
        <w:lastRenderedPageBreak/>
        <w:t>IV</w:t>
      </w:r>
      <w:r w:rsidRPr="00533D75">
        <w:rPr>
          <w:rFonts w:ascii="Calibri" w:hAnsi="Calibri" w:cs="Arial"/>
          <w:b/>
          <w:bCs/>
          <w:sz w:val="22"/>
          <w:szCs w:val="22"/>
        </w:rPr>
        <w:t>. Z</w:t>
      </w:r>
      <w:r w:rsidRPr="00533D75">
        <w:rPr>
          <w:rFonts w:ascii="Calibri" w:hAnsi="Calibri" w:cs="Arial"/>
          <w:b/>
          <w:color w:val="000000"/>
          <w:sz w:val="22"/>
          <w:szCs w:val="22"/>
        </w:rPr>
        <w:t xml:space="preserve">ałączniki </w:t>
      </w:r>
    </w:p>
    <w:p w:rsidR="008E26FF" w:rsidRPr="004865E6" w:rsidRDefault="008E26FF" w:rsidP="008E26FF">
      <w:pPr>
        <w:numPr>
          <w:ilvl w:val="0"/>
          <w:numId w:val="28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4865E6">
        <w:rPr>
          <w:rFonts w:ascii="Calibri" w:hAnsi="Calibri" w:cs="Arial"/>
          <w:color w:val="000000"/>
          <w:sz w:val="22"/>
          <w:szCs w:val="22"/>
        </w:rPr>
        <w:t xml:space="preserve">Dokument potwierdzający tytuł prawny wnioskodawcy do władania zabytkiem: w przypadku zabytków nieruchomych – </w:t>
      </w:r>
      <w:r>
        <w:rPr>
          <w:rFonts w:ascii="Calibri" w:hAnsi="Calibri" w:cs="Arial"/>
          <w:color w:val="000000"/>
          <w:sz w:val="22"/>
          <w:szCs w:val="22"/>
        </w:rPr>
        <w:t>od</w:t>
      </w:r>
      <w:r w:rsidRPr="004865E6">
        <w:rPr>
          <w:rFonts w:ascii="Calibri" w:hAnsi="Calibri" w:cs="Arial"/>
          <w:color w:val="000000"/>
          <w:sz w:val="22"/>
          <w:szCs w:val="22"/>
        </w:rPr>
        <w:t xml:space="preserve">pis z ksiąg wieczystych, w przypadku zabytków ruchomych nieposiadających księgi wieczystej – oświadczenie </w:t>
      </w:r>
      <w:r w:rsidR="00FC6099">
        <w:rPr>
          <w:rFonts w:ascii="Calibri" w:hAnsi="Calibri" w:cs="Arial"/>
          <w:color w:val="000000"/>
          <w:sz w:val="22"/>
          <w:szCs w:val="22"/>
        </w:rPr>
        <w:t>właściciela obiektu o własności;</w:t>
      </w:r>
      <w:r w:rsidRPr="004865E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865E6">
        <w:rPr>
          <w:rFonts w:ascii="Calibri" w:hAnsi="Calibri" w:cs="Arial"/>
          <w:sz w:val="22"/>
          <w:szCs w:val="22"/>
        </w:rPr>
        <w:t xml:space="preserve">akt notarialny lub inny dokument świadczący o tytule prawnym do zabytku wynikającym </w:t>
      </w:r>
      <w:r w:rsidRPr="004865E6">
        <w:rPr>
          <w:rFonts w:ascii="Calibri" w:hAnsi="Calibri" w:cs="Arial"/>
          <w:sz w:val="22"/>
          <w:szCs w:val="22"/>
        </w:rPr>
        <w:br/>
        <w:t>z użytkowania wieczystego, ograniczonego prawa rzeczowego, trwałego zarządu albo stosunku zobowiązaniowego.</w:t>
      </w:r>
    </w:p>
    <w:p w:rsidR="008E26FF" w:rsidRPr="004865E6" w:rsidRDefault="008E26FF" w:rsidP="008E26FF">
      <w:pPr>
        <w:numPr>
          <w:ilvl w:val="0"/>
          <w:numId w:val="28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 w:cs="Arial"/>
          <w:color w:val="000000"/>
          <w:sz w:val="22"/>
          <w:szCs w:val="22"/>
        </w:rPr>
      </w:pPr>
      <w:r w:rsidRPr="004865E6">
        <w:rPr>
          <w:rFonts w:ascii="Calibri" w:hAnsi="Calibri" w:cs="Arial"/>
          <w:sz w:val="22"/>
          <w:szCs w:val="22"/>
        </w:rPr>
        <w:t>Decyzja o wpisie obiektu do rejestru zabytków lub dokument potwierdzający wpis obiektu do gminnej ewidencji zabytków</w:t>
      </w:r>
      <w:r w:rsidRPr="004865E6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8E26FF" w:rsidRPr="000D61A1" w:rsidRDefault="008E26FF" w:rsidP="008E26FF">
      <w:pPr>
        <w:numPr>
          <w:ilvl w:val="0"/>
          <w:numId w:val="28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4865E6">
        <w:rPr>
          <w:rFonts w:ascii="Calibri" w:hAnsi="Calibri"/>
          <w:sz w:val="22"/>
          <w:szCs w:val="22"/>
        </w:rPr>
        <w:t xml:space="preserve">Fotograficzna dokumentacja </w:t>
      </w:r>
      <w:r>
        <w:rPr>
          <w:rFonts w:ascii="Calibri" w:hAnsi="Calibri"/>
          <w:sz w:val="22"/>
          <w:szCs w:val="22"/>
        </w:rPr>
        <w:t>zrealizowanych prac</w:t>
      </w:r>
      <w:r w:rsidRPr="004865E6">
        <w:rPr>
          <w:rFonts w:ascii="Calibri" w:hAnsi="Calibri" w:cs="Arial"/>
          <w:sz w:val="22"/>
          <w:szCs w:val="22"/>
        </w:rPr>
        <w:t>.</w:t>
      </w:r>
      <w:r w:rsidRPr="004865E6">
        <w:rPr>
          <w:rFonts w:ascii="Calibri" w:hAnsi="Calibri"/>
          <w:sz w:val="22"/>
          <w:szCs w:val="22"/>
        </w:rPr>
        <w:t xml:space="preserve"> </w:t>
      </w:r>
    </w:p>
    <w:p w:rsidR="007C058C" w:rsidRDefault="007C058C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533D75" w:rsidRDefault="00533D75" w:rsidP="00E47D1B">
      <w:pPr>
        <w:rPr>
          <w:rFonts w:ascii="Calibri" w:hAnsi="Calibri" w:cs="Arial"/>
          <w:sz w:val="20"/>
          <w:szCs w:val="20"/>
        </w:rPr>
      </w:pPr>
    </w:p>
    <w:p w:rsidR="0066299F" w:rsidRPr="0066299F" w:rsidRDefault="0066299F" w:rsidP="009C06C0">
      <w:pPr>
        <w:pStyle w:val="Bezodstpw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sectPr w:rsidR="0066299F" w:rsidRPr="0066299F" w:rsidSect="003659C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3C" w:rsidRDefault="00354E3C" w:rsidP="006B1602">
      <w:r>
        <w:separator/>
      </w:r>
    </w:p>
  </w:endnote>
  <w:endnote w:type="continuationSeparator" w:id="0">
    <w:p w:rsidR="00354E3C" w:rsidRDefault="00354E3C" w:rsidP="006B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3C" w:rsidRDefault="00354E3C" w:rsidP="006B1602">
      <w:r>
        <w:separator/>
      </w:r>
    </w:p>
  </w:footnote>
  <w:footnote w:type="continuationSeparator" w:id="0">
    <w:p w:rsidR="00354E3C" w:rsidRDefault="00354E3C" w:rsidP="006B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9841D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8"/>
    <w:multiLevelType w:val="singleLevel"/>
    <w:tmpl w:val="00000008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D"/>
    <w:multiLevelType w:val="multilevel"/>
    <w:tmpl w:val="DFF0BDA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365F52"/>
    <w:multiLevelType w:val="hybridMultilevel"/>
    <w:tmpl w:val="88C46298"/>
    <w:lvl w:ilvl="0" w:tplc="B956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903F5"/>
    <w:multiLevelType w:val="hybridMultilevel"/>
    <w:tmpl w:val="DDE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CF2DA4"/>
    <w:multiLevelType w:val="hybridMultilevel"/>
    <w:tmpl w:val="04F4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CF0A50"/>
    <w:multiLevelType w:val="hybridMultilevel"/>
    <w:tmpl w:val="1820F5C2"/>
    <w:lvl w:ilvl="0" w:tplc="D0A87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17F1B"/>
    <w:multiLevelType w:val="hybridMultilevel"/>
    <w:tmpl w:val="04F6B5B6"/>
    <w:lvl w:ilvl="0" w:tplc="17A6888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65266E"/>
    <w:multiLevelType w:val="hybridMultilevel"/>
    <w:tmpl w:val="E3D28008"/>
    <w:lvl w:ilvl="0" w:tplc="2938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51A6C"/>
    <w:multiLevelType w:val="hybridMultilevel"/>
    <w:tmpl w:val="B2CE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4F41CD"/>
    <w:multiLevelType w:val="hybridMultilevel"/>
    <w:tmpl w:val="6E6A776E"/>
    <w:lvl w:ilvl="0" w:tplc="A24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05974"/>
    <w:multiLevelType w:val="hybridMultilevel"/>
    <w:tmpl w:val="FC9CB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55932"/>
    <w:multiLevelType w:val="hybridMultilevel"/>
    <w:tmpl w:val="130C2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94D3E"/>
    <w:multiLevelType w:val="hybridMultilevel"/>
    <w:tmpl w:val="FAEA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4629B"/>
    <w:multiLevelType w:val="hybridMultilevel"/>
    <w:tmpl w:val="6232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A60A6"/>
    <w:multiLevelType w:val="hybridMultilevel"/>
    <w:tmpl w:val="1A188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A7BDC"/>
    <w:multiLevelType w:val="hybridMultilevel"/>
    <w:tmpl w:val="06F2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D0CE9"/>
    <w:multiLevelType w:val="hybridMultilevel"/>
    <w:tmpl w:val="9FB2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70B08"/>
    <w:multiLevelType w:val="hybridMultilevel"/>
    <w:tmpl w:val="E34462FA"/>
    <w:lvl w:ilvl="0" w:tplc="6B52A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23">
    <w:nsid w:val="3568079F"/>
    <w:multiLevelType w:val="hybridMultilevel"/>
    <w:tmpl w:val="1012F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A2E88"/>
    <w:multiLevelType w:val="hybridMultilevel"/>
    <w:tmpl w:val="840EA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37FE7"/>
    <w:multiLevelType w:val="hybridMultilevel"/>
    <w:tmpl w:val="FC9CB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C7DC8"/>
    <w:multiLevelType w:val="hybridMultilevel"/>
    <w:tmpl w:val="010A2F1E"/>
    <w:lvl w:ilvl="0" w:tplc="E2F4346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7533A"/>
    <w:multiLevelType w:val="hybridMultilevel"/>
    <w:tmpl w:val="FE0EEDE2"/>
    <w:lvl w:ilvl="0" w:tplc="B0ECF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5555DF"/>
    <w:multiLevelType w:val="hybridMultilevel"/>
    <w:tmpl w:val="0576F6F8"/>
    <w:lvl w:ilvl="0" w:tplc="370086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837DB"/>
    <w:multiLevelType w:val="hybridMultilevel"/>
    <w:tmpl w:val="1B9A3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C4FCA"/>
    <w:multiLevelType w:val="hybridMultilevel"/>
    <w:tmpl w:val="65028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670994"/>
    <w:multiLevelType w:val="hybridMultilevel"/>
    <w:tmpl w:val="A6FC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74AF7"/>
    <w:multiLevelType w:val="hybridMultilevel"/>
    <w:tmpl w:val="05D8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D36FF"/>
    <w:multiLevelType w:val="hybridMultilevel"/>
    <w:tmpl w:val="62A6C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7F07"/>
    <w:multiLevelType w:val="hybridMultilevel"/>
    <w:tmpl w:val="45F40958"/>
    <w:lvl w:ilvl="0" w:tplc="D376F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61148"/>
    <w:multiLevelType w:val="hybridMultilevel"/>
    <w:tmpl w:val="33E41F58"/>
    <w:lvl w:ilvl="0" w:tplc="D982F2C0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F47059"/>
    <w:multiLevelType w:val="hybridMultilevel"/>
    <w:tmpl w:val="4DDE9E98"/>
    <w:lvl w:ilvl="0" w:tplc="9D4E385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BF2519"/>
    <w:multiLevelType w:val="hybridMultilevel"/>
    <w:tmpl w:val="59D24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86F96"/>
    <w:multiLevelType w:val="hybridMultilevel"/>
    <w:tmpl w:val="19402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8B01D5"/>
    <w:multiLevelType w:val="hybridMultilevel"/>
    <w:tmpl w:val="D4CA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262D0"/>
    <w:multiLevelType w:val="hybridMultilevel"/>
    <w:tmpl w:val="4E72D2AC"/>
    <w:lvl w:ilvl="0" w:tplc="9DF0AD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1">
    <w:nsid w:val="74232EAB"/>
    <w:multiLevelType w:val="hybridMultilevel"/>
    <w:tmpl w:val="463E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44214"/>
    <w:multiLevelType w:val="hybridMultilevel"/>
    <w:tmpl w:val="97CC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743C4"/>
    <w:multiLevelType w:val="hybridMultilevel"/>
    <w:tmpl w:val="F0CC7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30"/>
  </w:num>
  <w:num w:numId="7">
    <w:abstractNumId w:val="24"/>
  </w:num>
  <w:num w:numId="8">
    <w:abstractNumId w:val="14"/>
  </w:num>
  <w:num w:numId="9">
    <w:abstractNumId w:val="31"/>
  </w:num>
  <w:num w:numId="10">
    <w:abstractNumId w:val="18"/>
  </w:num>
  <w:num w:numId="11">
    <w:abstractNumId w:val="19"/>
  </w:num>
  <w:num w:numId="12">
    <w:abstractNumId w:val="12"/>
  </w:num>
  <w:num w:numId="13">
    <w:abstractNumId w:val="43"/>
  </w:num>
  <w:num w:numId="14">
    <w:abstractNumId w:val="10"/>
  </w:num>
  <w:num w:numId="15">
    <w:abstractNumId w:val="20"/>
  </w:num>
  <w:num w:numId="16">
    <w:abstractNumId w:val="29"/>
  </w:num>
  <w:num w:numId="17">
    <w:abstractNumId w:val="38"/>
  </w:num>
  <w:num w:numId="18">
    <w:abstractNumId w:val="41"/>
  </w:num>
  <w:num w:numId="19">
    <w:abstractNumId w:val="21"/>
  </w:num>
  <w:num w:numId="20">
    <w:abstractNumId w:val="15"/>
  </w:num>
  <w:num w:numId="21">
    <w:abstractNumId w:val="34"/>
  </w:num>
  <w:num w:numId="22">
    <w:abstractNumId w:val="16"/>
  </w:num>
  <w:num w:numId="23">
    <w:abstractNumId w:val="23"/>
  </w:num>
  <w:num w:numId="24">
    <w:abstractNumId w:val="7"/>
  </w:num>
  <w:num w:numId="25">
    <w:abstractNumId w:val="28"/>
  </w:num>
  <w:num w:numId="26">
    <w:abstractNumId w:val="22"/>
  </w:num>
  <w:num w:numId="27">
    <w:abstractNumId w:val="40"/>
  </w:num>
  <w:num w:numId="28">
    <w:abstractNumId w:val="1"/>
  </w:num>
  <w:num w:numId="29">
    <w:abstractNumId w:val="0"/>
  </w:num>
  <w:num w:numId="30">
    <w:abstractNumId w:val="39"/>
  </w:num>
  <w:num w:numId="31">
    <w:abstractNumId w:val="17"/>
  </w:num>
  <w:num w:numId="32">
    <w:abstractNumId w:val="32"/>
  </w:num>
  <w:num w:numId="33">
    <w:abstractNumId w:val="25"/>
  </w:num>
  <w:num w:numId="34">
    <w:abstractNumId w:val="9"/>
  </w:num>
  <w:num w:numId="35">
    <w:abstractNumId w:val="8"/>
  </w:num>
  <w:num w:numId="36">
    <w:abstractNumId w:val="13"/>
  </w:num>
  <w:num w:numId="37">
    <w:abstractNumId w:val="35"/>
  </w:num>
  <w:num w:numId="38">
    <w:abstractNumId w:val="26"/>
  </w:num>
  <w:num w:numId="39">
    <w:abstractNumId w:val="27"/>
  </w:num>
  <w:num w:numId="40">
    <w:abstractNumId w:val="36"/>
  </w:num>
  <w:num w:numId="41">
    <w:abstractNumId w:val="33"/>
  </w:num>
  <w:num w:numId="42">
    <w:abstractNumId w:val="37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CA8"/>
    <w:rsid w:val="00007F76"/>
    <w:rsid w:val="000161E8"/>
    <w:rsid w:val="00017707"/>
    <w:rsid w:val="000316D0"/>
    <w:rsid w:val="00041E9B"/>
    <w:rsid w:val="00062184"/>
    <w:rsid w:val="0007100B"/>
    <w:rsid w:val="00073275"/>
    <w:rsid w:val="00076CD3"/>
    <w:rsid w:val="00091479"/>
    <w:rsid w:val="000A7DB5"/>
    <w:rsid w:val="000B0415"/>
    <w:rsid w:val="000C6944"/>
    <w:rsid w:val="000C774A"/>
    <w:rsid w:val="000D5300"/>
    <w:rsid w:val="000E2DAF"/>
    <w:rsid w:val="000F5B8C"/>
    <w:rsid w:val="0010568C"/>
    <w:rsid w:val="00106753"/>
    <w:rsid w:val="001110BA"/>
    <w:rsid w:val="001123E4"/>
    <w:rsid w:val="001209E1"/>
    <w:rsid w:val="00130A17"/>
    <w:rsid w:val="001560CE"/>
    <w:rsid w:val="0016560D"/>
    <w:rsid w:val="001718B0"/>
    <w:rsid w:val="00175887"/>
    <w:rsid w:val="001828AD"/>
    <w:rsid w:val="0018529B"/>
    <w:rsid w:val="00186453"/>
    <w:rsid w:val="001956FC"/>
    <w:rsid w:val="001D1578"/>
    <w:rsid w:val="001E22B8"/>
    <w:rsid w:val="001F359B"/>
    <w:rsid w:val="0020142E"/>
    <w:rsid w:val="0020605C"/>
    <w:rsid w:val="00224E2A"/>
    <w:rsid w:val="002504C6"/>
    <w:rsid w:val="00250681"/>
    <w:rsid w:val="002612E7"/>
    <w:rsid w:val="00284929"/>
    <w:rsid w:val="002A5A4C"/>
    <w:rsid w:val="002A6C89"/>
    <w:rsid w:val="002B3940"/>
    <w:rsid w:val="002C38DC"/>
    <w:rsid w:val="002D002C"/>
    <w:rsid w:val="002D6941"/>
    <w:rsid w:val="002F4185"/>
    <w:rsid w:val="00314618"/>
    <w:rsid w:val="003346A8"/>
    <w:rsid w:val="003349F6"/>
    <w:rsid w:val="00341953"/>
    <w:rsid w:val="00354E3C"/>
    <w:rsid w:val="003659C6"/>
    <w:rsid w:val="003704BD"/>
    <w:rsid w:val="00374903"/>
    <w:rsid w:val="003878F4"/>
    <w:rsid w:val="003C0183"/>
    <w:rsid w:val="003C666A"/>
    <w:rsid w:val="003D7B4F"/>
    <w:rsid w:val="003E1D38"/>
    <w:rsid w:val="003E2957"/>
    <w:rsid w:val="003E6387"/>
    <w:rsid w:val="003F5475"/>
    <w:rsid w:val="00417D37"/>
    <w:rsid w:val="00430750"/>
    <w:rsid w:val="004327F5"/>
    <w:rsid w:val="00457D16"/>
    <w:rsid w:val="00471128"/>
    <w:rsid w:val="00475BEA"/>
    <w:rsid w:val="004864B8"/>
    <w:rsid w:val="004930D0"/>
    <w:rsid w:val="004A7B94"/>
    <w:rsid w:val="004B63CF"/>
    <w:rsid w:val="004C5B90"/>
    <w:rsid w:val="004C67CD"/>
    <w:rsid w:val="005177E0"/>
    <w:rsid w:val="00523255"/>
    <w:rsid w:val="00533D75"/>
    <w:rsid w:val="00546DEF"/>
    <w:rsid w:val="0056518D"/>
    <w:rsid w:val="00575FD0"/>
    <w:rsid w:val="0058311A"/>
    <w:rsid w:val="0058451D"/>
    <w:rsid w:val="00586093"/>
    <w:rsid w:val="005A1323"/>
    <w:rsid w:val="005A2018"/>
    <w:rsid w:val="005C312A"/>
    <w:rsid w:val="005D6616"/>
    <w:rsid w:val="005E1BB2"/>
    <w:rsid w:val="00601ED9"/>
    <w:rsid w:val="0066299F"/>
    <w:rsid w:val="006674A4"/>
    <w:rsid w:val="006715A2"/>
    <w:rsid w:val="00676CDD"/>
    <w:rsid w:val="006809C3"/>
    <w:rsid w:val="006818F0"/>
    <w:rsid w:val="006864F2"/>
    <w:rsid w:val="00686F35"/>
    <w:rsid w:val="006928A4"/>
    <w:rsid w:val="006B03A3"/>
    <w:rsid w:val="006B0BF5"/>
    <w:rsid w:val="006B1602"/>
    <w:rsid w:val="006C2FEC"/>
    <w:rsid w:val="006C54F4"/>
    <w:rsid w:val="006D2123"/>
    <w:rsid w:val="006E25E3"/>
    <w:rsid w:val="006F078A"/>
    <w:rsid w:val="006F3F3D"/>
    <w:rsid w:val="0070386F"/>
    <w:rsid w:val="00714B4A"/>
    <w:rsid w:val="0074730D"/>
    <w:rsid w:val="007946CF"/>
    <w:rsid w:val="007A7410"/>
    <w:rsid w:val="007B108C"/>
    <w:rsid w:val="007B15BF"/>
    <w:rsid w:val="007C058C"/>
    <w:rsid w:val="007C285D"/>
    <w:rsid w:val="007C7EE7"/>
    <w:rsid w:val="007D0AE0"/>
    <w:rsid w:val="007E02DF"/>
    <w:rsid w:val="008008FD"/>
    <w:rsid w:val="00801601"/>
    <w:rsid w:val="00824359"/>
    <w:rsid w:val="008614B0"/>
    <w:rsid w:val="00872624"/>
    <w:rsid w:val="0087549C"/>
    <w:rsid w:val="00885B21"/>
    <w:rsid w:val="008878B9"/>
    <w:rsid w:val="008A0C14"/>
    <w:rsid w:val="008B5864"/>
    <w:rsid w:val="008C2A6E"/>
    <w:rsid w:val="008D5566"/>
    <w:rsid w:val="008E26FF"/>
    <w:rsid w:val="008E7EC3"/>
    <w:rsid w:val="009146AB"/>
    <w:rsid w:val="00914E31"/>
    <w:rsid w:val="00922339"/>
    <w:rsid w:val="00927168"/>
    <w:rsid w:val="00970E85"/>
    <w:rsid w:val="00987EF2"/>
    <w:rsid w:val="009A1B68"/>
    <w:rsid w:val="009C006C"/>
    <w:rsid w:val="009C06C0"/>
    <w:rsid w:val="009C37DC"/>
    <w:rsid w:val="009C6FB2"/>
    <w:rsid w:val="009D7762"/>
    <w:rsid w:val="009F4048"/>
    <w:rsid w:val="00A0753B"/>
    <w:rsid w:val="00A15EAB"/>
    <w:rsid w:val="00A25856"/>
    <w:rsid w:val="00A25B59"/>
    <w:rsid w:val="00A4485E"/>
    <w:rsid w:val="00A61490"/>
    <w:rsid w:val="00A62D15"/>
    <w:rsid w:val="00A65FAA"/>
    <w:rsid w:val="00A73AA1"/>
    <w:rsid w:val="00A82A68"/>
    <w:rsid w:val="00A8534C"/>
    <w:rsid w:val="00A86E26"/>
    <w:rsid w:val="00AB77F9"/>
    <w:rsid w:val="00AC2BEA"/>
    <w:rsid w:val="00AC30ED"/>
    <w:rsid w:val="00AC570D"/>
    <w:rsid w:val="00AC6FA7"/>
    <w:rsid w:val="00AD2CB9"/>
    <w:rsid w:val="00AE3F5D"/>
    <w:rsid w:val="00B1538F"/>
    <w:rsid w:val="00B17DDE"/>
    <w:rsid w:val="00B20DD3"/>
    <w:rsid w:val="00B21039"/>
    <w:rsid w:val="00B45812"/>
    <w:rsid w:val="00B96C02"/>
    <w:rsid w:val="00BA507A"/>
    <w:rsid w:val="00BA7500"/>
    <w:rsid w:val="00BB6E3A"/>
    <w:rsid w:val="00BC4E45"/>
    <w:rsid w:val="00BC7013"/>
    <w:rsid w:val="00BC7911"/>
    <w:rsid w:val="00BE0600"/>
    <w:rsid w:val="00BE6808"/>
    <w:rsid w:val="00BF0C35"/>
    <w:rsid w:val="00C04D77"/>
    <w:rsid w:val="00C257AD"/>
    <w:rsid w:val="00C472C0"/>
    <w:rsid w:val="00C768F4"/>
    <w:rsid w:val="00C77240"/>
    <w:rsid w:val="00C837E8"/>
    <w:rsid w:val="00C901E5"/>
    <w:rsid w:val="00CE49E9"/>
    <w:rsid w:val="00D22F39"/>
    <w:rsid w:val="00D50428"/>
    <w:rsid w:val="00D56508"/>
    <w:rsid w:val="00D56811"/>
    <w:rsid w:val="00D60298"/>
    <w:rsid w:val="00D72A4C"/>
    <w:rsid w:val="00D73A3B"/>
    <w:rsid w:val="00D746EC"/>
    <w:rsid w:val="00D86EAC"/>
    <w:rsid w:val="00DA38AD"/>
    <w:rsid w:val="00DD4F51"/>
    <w:rsid w:val="00DD66AE"/>
    <w:rsid w:val="00DF26A9"/>
    <w:rsid w:val="00E14DE6"/>
    <w:rsid w:val="00E1681A"/>
    <w:rsid w:val="00E3422D"/>
    <w:rsid w:val="00E47D1B"/>
    <w:rsid w:val="00E52F87"/>
    <w:rsid w:val="00E609EA"/>
    <w:rsid w:val="00E6223F"/>
    <w:rsid w:val="00E718E5"/>
    <w:rsid w:val="00E7508C"/>
    <w:rsid w:val="00E861E1"/>
    <w:rsid w:val="00E91AB5"/>
    <w:rsid w:val="00E946C5"/>
    <w:rsid w:val="00EA18E9"/>
    <w:rsid w:val="00EA59C0"/>
    <w:rsid w:val="00EA5CA8"/>
    <w:rsid w:val="00EB5C4A"/>
    <w:rsid w:val="00ED6608"/>
    <w:rsid w:val="00EF36A7"/>
    <w:rsid w:val="00EF50BE"/>
    <w:rsid w:val="00F0314B"/>
    <w:rsid w:val="00F333F6"/>
    <w:rsid w:val="00F35CEB"/>
    <w:rsid w:val="00F36BB8"/>
    <w:rsid w:val="00F459EA"/>
    <w:rsid w:val="00F57AF2"/>
    <w:rsid w:val="00F7377B"/>
    <w:rsid w:val="00F752F0"/>
    <w:rsid w:val="00F95533"/>
    <w:rsid w:val="00FA0A06"/>
    <w:rsid w:val="00FB22DF"/>
    <w:rsid w:val="00FC0DC6"/>
    <w:rsid w:val="00FC41FB"/>
    <w:rsid w:val="00FC6099"/>
    <w:rsid w:val="00FE1EBD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54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18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E26FF"/>
    <w:pPr>
      <w:keepNext/>
      <w:ind w:left="6456" w:firstLine="624"/>
      <w:outlineLvl w:val="2"/>
    </w:pPr>
    <w:rPr>
      <w:rFonts w:ascii="Arial" w:hAnsi="Arial" w:cs="Arial"/>
      <w:b/>
      <w:bCs/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CDD"/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uiPriority w:val="99"/>
    <w:rsid w:val="007C7EE7"/>
    <w:rPr>
      <w:b/>
      <w:bCs/>
    </w:rPr>
  </w:style>
  <w:style w:type="paragraph" w:customStyle="1" w:styleId="WW-Tekstpodstawowy2">
    <w:name w:val="WW-Tekst podstawowy 2"/>
    <w:basedOn w:val="Normalny"/>
    <w:rsid w:val="00D86EAC"/>
    <w:pPr>
      <w:widowControl w:val="0"/>
      <w:suppressAutoHyphens/>
      <w:jc w:val="both"/>
    </w:pPr>
    <w:rPr>
      <w:rFonts w:eastAsia="Lucida Sans Unicode"/>
      <w:sz w:val="28"/>
      <w:szCs w:val="20"/>
      <w:lang w:eastAsia="ar-SA"/>
    </w:rPr>
  </w:style>
  <w:style w:type="character" w:styleId="Hipercze">
    <w:name w:val="Hyperlink"/>
    <w:uiPriority w:val="99"/>
    <w:unhideWhenUsed/>
    <w:rsid w:val="00D86EAC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6B1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1602"/>
  </w:style>
  <w:style w:type="character" w:styleId="Odwoanieprzypisukocowego">
    <w:name w:val="endnote reference"/>
    <w:basedOn w:val="Domylnaczcionkaakapitu"/>
    <w:rsid w:val="006B16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5A132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5A132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8E26FF"/>
    <w:rPr>
      <w:rFonts w:ascii="Arial" w:hAnsi="Arial" w:cs="Arial"/>
      <w:b/>
      <w:bCs/>
      <w:i/>
      <w:iCs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8E26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E26F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18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rsid w:val="00B96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C02"/>
  </w:style>
  <w:style w:type="paragraph" w:styleId="Tematkomentarza">
    <w:name w:val="annotation subject"/>
    <w:basedOn w:val="Tekstkomentarza"/>
    <w:next w:val="Tekstkomentarza"/>
    <w:link w:val="TematkomentarzaZnak"/>
    <w:rsid w:val="00B96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6C02"/>
    <w:rPr>
      <w:b/>
      <w:bCs/>
    </w:rPr>
  </w:style>
  <w:style w:type="paragraph" w:styleId="Akapitzlist">
    <w:name w:val="List Paragraph"/>
    <w:basedOn w:val="Normalny"/>
    <w:uiPriority w:val="34"/>
    <w:qFormat/>
    <w:rsid w:val="00C257AD"/>
    <w:pPr>
      <w:ind w:left="720"/>
      <w:contextualSpacing/>
    </w:pPr>
  </w:style>
  <w:style w:type="table" w:styleId="Tabela-Siatka">
    <w:name w:val="Table Grid"/>
    <w:basedOn w:val="Standardowy"/>
    <w:rsid w:val="00F4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E2D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2D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7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31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C226-976F-42D2-B9AD-4A55DD48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umwo</Company>
  <LinksUpToDate>false</LinksUpToDate>
  <CharactersWithSpaces>4376</CharactersWithSpaces>
  <SharedDoc>false</SharedDoc>
  <HLinks>
    <vt:vector size="6" baseType="variant"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http://www.opolskie.pl/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Wiszniewski Bartek</dc:creator>
  <cp:lastModifiedBy>bartosz.swoboda</cp:lastModifiedBy>
  <cp:revision>56</cp:revision>
  <cp:lastPrinted>2023-02-16T09:11:00Z</cp:lastPrinted>
  <dcterms:created xsi:type="dcterms:W3CDTF">2022-06-21T11:22:00Z</dcterms:created>
  <dcterms:modified xsi:type="dcterms:W3CDTF">2023-03-20T09:30:00Z</dcterms:modified>
</cp:coreProperties>
</file>