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F4" w:rsidRDefault="009311F4" w:rsidP="00C322D1">
      <w:pPr>
        <w:pStyle w:val="Nagwek8"/>
        <w:spacing w:line="276" w:lineRule="auto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0D1EA6" w:rsidRDefault="000D1EA6" w:rsidP="004179F2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  <w:bookmarkStart w:id="0" w:name="_GoBack"/>
      <w:bookmarkEnd w:id="0"/>
    </w:p>
    <w:p w:rsidR="004179F2" w:rsidRPr="004179F2" w:rsidRDefault="004179F2" w:rsidP="004179F2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  <w:r w:rsidRPr="004179F2">
        <w:rPr>
          <w:rFonts w:ascii="Calibri" w:hAnsi="Calibri"/>
          <w:b/>
          <w:sz w:val="22"/>
        </w:rPr>
        <w:t xml:space="preserve">Załącznik nr </w:t>
      </w:r>
      <w:r>
        <w:rPr>
          <w:rFonts w:ascii="Calibri" w:hAnsi="Calibri"/>
          <w:b/>
          <w:sz w:val="22"/>
        </w:rPr>
        <w:t>3</w:t>
      </w:r>
      <w:r w:rsidRPr="004179F2">
        <w:rPr>
          <w:rFonts w:ascii="Calibri" w:hAnsi="Calibri"/>
          <w:b/>
          <w:sz w:val="22"/>
        </w:rPr>
        <w:t xml:space="preserve"> do Regulaminu konkursu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Miejscowość ..................., dni</w:t>
      </w:r>
      <w:r w:rsidR="00413FCC">
        <w:rPr>
          <w:rFonts w:ascii="Calibri" w:hAnsi="Calibri"/>
          <w:sz w:val="22"/>
        </w:rPr>
        <w:t xml:space="preserve">a </w:t>
      </w:r>
      <w:r w:rsidR="005C3A6D">
        <w:rPr>
          <w:rFonts w:ascii="Calibri" w:hAnsi="Calibri"/>
          <w:sz w:val="22"/>
        </w:rPr>
        <w:t>......................... 2018</w:t>
      </w:r>
      <w:r>
        <w:rPr>
          <w:rFonts w:ascii="Calibri" w:hAnsi="Calibri"/>
          <w:sz w:val="22"/>
        </w:rPr>
        <w:t xml:space="preserve"> r.</w:t>
      </w:r>
    </w:p>
    <w:p w:rsidR="00376E06" w:rsidRDefault="00376E06" w:rsidP="00376E06">
      <w:pPr>
        <w:jc w:val="right"/>
        <w:rPr>
          <w:rFonts w:ascii="Calibri" w:hAnsi="Calibri"/>
          <w:sz w:val="22"/>
        </w:rPr>
      </w:pPr>
    </w:p>
    <w:p w:rsidR="00376E06" w:rsidRDefault="00376E06" w:rsidP="00376E06">
      <w:pPr>
        <w:jc w:val="right"/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Imię i nazwisko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Adres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pStyle w:val="Nagwek1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OŚWIADCZENIE</w:t>
      </w: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pStyle w:val="Tekstpodstawowywcity3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Oświadczam, że korona </w:t>
      </w:r>
      <w:r w:rsidR="005A236E">
        <w:rPr>
          <w:rFonts w:ascii="Calibri" w:hAnsi="Calibri"/>
        </w:rPr>
        <w:t xml:space="preserve">dożynkowa/praca plastyczna * sołectwa </w:t>
      </w:r>
      <w:r>
        <w:rPr>
          <w:rFonts w:ascii="Calibri" w:hAnsi="Calibri"/>
        </w:rPr>
        <w:t>........................................................... reprezentująca gminę/wojewódzki związek* ................................................................</w:t>
      </w:r>
      <w:r w:rsidR="004179F2">
        <w:rPr>
          <w:rFonts w:ascii="Calibri" w:hAnsi="Calibri"/>
        </w:rPr>
        <w:t>... została wykonana w roku 201</w:t>
      </w:r>
      <w:r w:rsidR="005C3A6D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</w:p>
    <w:p w:rsidR="00376E06" w:rsidRDefault="00376E06" w:rsidP="00376E06">
      <w:pPr>
        <w:spacing w:line="360" w:lineRule="auto"/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Niniejsze oświadczenie składam pod odpowiedzialnością karną.</w:t>
      </w:r>
    </w:p>
    <w:p w:rsidR="00376E06" w:rsidRDefault="00376E06" w:rsidP="00376E06">
      <w:pPr>
        <w:spacing w:line="360" w:lineRule="auto"/>
        <w:jc w:val="both"/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ind w:firstLine="59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</w:t>
      </w:r>
    </w:p>
    <w:p w:rsidR="00376E06" w:rsidRPr="004179F2" w:rsidRDefault="00376E06" w:rsidP="00376E06">
      <w:pPr>
        <w:ind w:left="6120" w:hanging="180"/>
        <w:rPr>
          <w:rFonts w:ascii="Calibri" w:hAnsi="Calibri"/>
          <w:i/>
          <w:sz w:val="22"/>
        </w:rPr>
      </w:pPr>
      <w:r w:rsidRPr="004179F2">
        <w:rPr>
          <w:rFonts w:ascii="Calibri" w:hAnsi="Calibri"/>
          <w:i/>
          <w:sz w:val="22"/>
        </w:rPr>
        <w:t xml:space="preserve">      czytelny podpis osoby                        reprezentującej sołectwo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557C29" w:rsidRDefault="00376E06" w:rsidP="00376E06">
      <w:r>
        <w:rPr>
          <w:rFonts w:ascii="Calibri" w:hAnsi="Calibri"/>
          <w:sz w:val="22"/>
        </w:rPr>
        <w:t>* niewłaściwe skreślić</w:t>
      </w:r>
    </w:p>
    <w:sectPr w:rsidR="00557C29" w:rsidSect="0041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DF" w:rsidRDefault="00AB36DF" w:rsidP="00AB36DF">
      <w:r>
        <w:separator/>
      </w:r>
    </w:p>
  </w:endnote>
  <w:endnote w:type="continuationSeparator" w:id="0">
    <w:p w:rsidR="00AB36DF" w:rsidRDefault="00AB36DF" w:rsidP="00A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58" w:rsidRDefault="00212C58" w:rsidP="00212C5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DF" w:rsidRDefault="00AB36DF" w:rsidP="00AB36DF">
      <w:r>
        <w:separator/>
      </w:r>
    </w:p>
  </w:footnote>
  <w:footnote w:type="continuationSeparator" w:id="0">
    <w:p w:rsidR="00AB36DF" w:rsidRDefault="00AB36DF" w:rsidP="00A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DF" w:rsidRDefault="00AB36DF" w:rsidP="00EC306D">
    <w:pPr>
      <w:pStyle w:val="Nagwek"/>
    </w:pPr>
    <w:r w:rsidRPr="00AB36DF">
      <w:rPr>
        <w:noProof/>
      </w:rPr>
      <w:drawing>
        <wp:inline distT="0" distB="0" distL="0" distR="0">
          <wp:extent cx="3532664" cy="770763"/>
          <wp:effectExtent l="0" t="0" r="0" b="0"/>
          <wp:docPr id="3" name="Obraz 3" descr="C:\Users\joanna.maleska\Desktop\logotypy\20lat-finansowa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.maleska\Desktop\logotypy\20lat-finansowan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302" cy="7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06D">
      <w:tab/>
    </w:r>
    <w:r w:rsidR="00EC306D">
      <w:rPr>
        <w:noProof/>
      </w:rPr>
      <w:drawing>
        <wp:inline distT="0" distB="0" distL="0" distR="0">
          <wp:extent cx="485112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17" cy="62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4"/>
    <w:lvl w:ilvl="0">
      <w:start w:val="6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3" w15:restartNumberingAfterBreak="0">
    <w:nsid w:val="0A3B2C84"/>
    <w:multiLevelType w:val="hybridMultilevel"/>
    <w:tmpl w:val="07CEC6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24322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FD21DE9"/>
    <w:multiLevelType w:val="hybridMultilevel"/>
    <w:tmpl w:val="11E01A2C"/>
    <w:lvl w:ilvl="0" w:tplc="D89A2C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4F1D07"/>
    <w:multiLevelType w:val="multilevel"/>
    <w:tmpl w:val="CF1ABE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FB7D4A"/>
    <w:multiLevelType w:val="multilevel"/>
    <w:tmpl w:val="A2C61B5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A93B9A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6663D0"/>
    <w:multiLevelType w:val="hybridMultilevel"/>
    <w:tmpl w:val="174ACBEA"/>
    <w:lvl w:ilvl="0" w:tplc="8300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2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83BD4"/>
    <w:multiLevelType w:val="multilevel"/>
    <w:tmpl w:val="340885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06"/>
    <w:rsid w:val="00011B18"/>
    <w:rsid w:val="0001797B"/>
    <w:rsid w:val="00032E43"/>
    <w:rsid w:val="00037AD7"/>
    <w:rsid w:val="0005404D"/>
    <w:rsid w:val="00055B5E"/>
    <w:rsid w:val="00075F92"/>
    <w:rsid w:val="000875B0"/>
    <w:rsid w:val="00092D66"/>
    <w:rsid w:val="000A645E"/>
    <w:rsid w:val="000C6814"/>
    <w:rsid w:val="000D1EA6"/>
    <w:rsid w:val="000D3AAF"/>
    <w:rsid w:val="000E7332"/>
    <w:rsid w:val="000F64C5"/>
    <w:rsid w:val="0011050D"/>
    <w:rsid w:val="0011367E"/>
    <w:rsid w:val="0013292C"/>
    <w:rsid w:val="001521C5"/>
    <w:rsid w:val="00166807"/>
    <w:rsid w:val="001C2746"/>
    <w:rsid w:val="001C71AA"/>
    <w:rsid w:val="001C7D19"/>
    <w:rsid w:val="001E0B8F"/>
    <w:rsid w:val="001E13B2"/>
    <w:rsid w:val="002011A6"/>
    <w:rsid w:val="00212C58"/>
    <w:rsid w:val="0021629A"/>
    <w:rsid w:val="00222F8B"/>
    <w:rsid w:val="00243B1A"/>
    <w:rsid w:val="00254393"/>
    <w:rsid w:val="002607CD"/>
    <w:rsid w:val="0026315D"/>
    <w:rsid w:val="00280444"/>
    <w:rsid w:val="0028250A"/>
    <w:rsid w:val="00287B8C"/>
    <w:rsid w:val="00293C28"/>
    <w:rsid w:val="002B44F2"/>
    <w:rsid w:val="002C2521"/>
    <w:rsid w:val="002C5910"/>
    <w:rsid w:val="002C6277"/>
    <w:rsid w:val="002F2289"/>
    <w:rsid w:val="002F69E8"/>
    <w:rsid w:val="00300EDC"/>
    <w:rsid w:val="00342D04"/>
    <w:rsid w:val="003462AF"/>
    <w:rsid w:val="003553D1"/>
    <w:rsid w:val="00366CBC"/>
    <w:rsid w:val="00367828"/>
    <w:rsid w:val="00376E06"/>
    <w:rsid w:val="00394D71"/>
    <w:rsid w:val="00413FCC"/>
    <w:rsid w:val="004179F2"/>
    <w:rsid w:val="00421C4D"/>
    <w:rsid w:val="004465FA"/>
    <w:rsid w:val="004553C5"/>
    <w:rsid w:val="00456D2E"/>
    <w:rsid w:val="004C01D9"/>
    <w:rsid w:val="004E1574"/>
    <w:rsid w:val="004E7EEE"/>
    <w:rsid w:val="004F4603"/>
    <w:rsid w:val="004F4A49"/>
    <w:rsid w:val="005036C7"/>
    <w:rsid w:val="00522009"/>
    <w:rsid w:val="00542453"/>
    <w:rsid w:val="005445DD"/>
    <w:rsid w:val="0054777E"/>
    <w:rsid w:val="00550AA9"/>
    <w:rsid w:val="00557C29"/>
    <w:rsid w:val="00565BF6"/>
    <w:rsid w:val="005722B2"/>
    <w:rsid w:val="00587307"/>
    <w:rsid w:val="005A236E"/>
    <w:rsid w:val="005C01CC"/>
    <w:rsid w:val="005C3A6D"/>
    <w:rsid w:val="005F2551"/>
    <w:rsid w:val="00634E86"/>
    <w:rsid w:val="006379CB"/>
    <w:rsid w:val="006619D8"/>
    <w:rsid w:val="006C63C1"/>
    <w:rsid w:val="006C7983"/>
    <w:rsid w:val="006D66C9"/>
    <w:rsid w:val="006D6FDF"/>
    <w:rsid w:val="006F717C"/>
    <w:rsid w:val="0070795A"/>
    <w:rsid w:val="00715C17"/>
    <w:rsid w:val="00721CDE"/>
    <w:rsid w:val="0072670C"/>
    <w:rsid w:val="007519D1"/>
    <w:rsid w:val="00773947"/>
    <w:rsid w:val="0079235F"/>
    <w:rsid w:val="007A00AB"/>
    <w:rsid w:val="007A75F6"/>
    <w:rsid w:val="007B4D38"/>
    <w:rsid w:val="007D02B3"/>
    <w:rsid w:val="007D186A"/>
    <w:rsid w:val="007D36E1"/>
    <w:rsid w:val="007E2AE6"/>
    <w:rsid w:val="007E3D3B"/>
    <w:rsid w:val="007E7699"/>
    <w:rsid w:val="007F6B52"/>
    <w:rsid w:val="00801CFA"/>
    <w:rsid w:val="0081752E"/>
    <w:rsid w:val="008C6B92"/>
    <w:rsid w:val="008F3130"/>
    <w:rsid w:val="00906432"/>
    <w:rsid w:val="0091457F"/>
    <w:rsid w:val="00917EAA"/>
    <w:rsid w:val="009311F4"/>
    <w:rsid w:val="00941593"/>
    <w:rsid w:val="009521C4"/>
    <w:rsid w:val="00975CB6"/>
    <w:rsid w:val="00986E77"/>
    <w:rsid w:val="009977B4"/>
    <w:rsid w:val="009B4AF8"/>
    <w:rsid w:val="009C2ECB"/>
    <w:rsid w:val="009D022A"/>
    <w:rsid w:val="009E4030"/>
    <w:rsid w:val="009E6A03"/>
    <w:rsid w:val="009F681F"/>
    <w:rsid w:val="00A01052"/>
    <w:rsid w:val="00A11E19"/>
    <w:rsid w:val="00A25FBD"/>
    <w:rsid w:val="00A554B7"/>
    <w:rsid w:val="00A6752A"/>
    <w:rsid w:val="00A80A95"/>
    <w:rsid w:val="00A96D2C"/>
    <w:rsid w:val="00AA77ED"/>
    <w:rsid w:val="00AB36DF"/>
    <w:rsid w:val="00AC2370"/>
    <w:rsid w:val="00B020EA"/>
    <w:rsid w:val="00B178C8"/>
    <w:rsid w:val="00B17C24"/>
    <w:rsid w:val="00B53B2B"/>
    <w:rsid w:val="00B63E75"/>
    <w:rsid w:val="00B90DB3"/>
    <w:rsid w:val="00B95EB6"/>
    <w:rsid w:val="00B97BB2"/>
    <w:rsid w:val="00BA46EF"/>
    <w:rsid w:val="00BA5B12"/>
    <w:rsid w:val="00BD2B6F"/>
    <w:rsid w:val="00BF0EDD"/>
    <w:rsid w:val="00BF60E0"/>
    <w:rsid w:val="00BF60F8"/>
    <w:rsid w:val="00C206A6"/>
    <w:rsid w:val="00C242AD"/>
    <w:rsid w:val="00C3167F"/>
    <w:rsid w:val="00C322D1"/>
    <w:rsid w:val="00C54B05"/>
    <w:rsid w:val="00C5524E"/>
    <w:rsid w:val="00C602C9"/>
    <w:rsid w:val="00C80162"/>
    <w:rsid w:val="00C82CB0"/>
    <w:rsid w:val="00C8301E"/>
    <w:rsid w:val="00C91957"/>
    <w:rsid w:val="00C9249B"/>
    <w:rsid w:val="00C92E3D"/>
    <w:rsid w:val="00CA3445"/>
    <w:rsid w:val="00CC2DFF"/>
    <w:rsid w:val="00D22EAA"/>
    <w:rsid w:val="00D4229A"/>
    <w:rsid w:val="00D64ED9"/>
    <w:rsid w:val="00D8348F"/>
    <w:rsid w:val="00D865DA"/>
    <w:rsid w:val="00D951B0"/>
    <w:rsid w:val="00D95320"/>
    <w:rsid w:val="00DA6389"/>
    <w:rsid w:val="00DA7651"/>
    <w:rsid w:val="00DC302C"/>
    <w:rsid w:val="00DC629B"/>
    <w:rsid w:val="00E25219"/>
    <w:rsid w:val="00E32CB8"/>
    <w:rsid w:val="00E50949"/>
    <w:rsid w:val="00E82899"/>
    <w:rsid w:val="00E96F62"/>
    <w:rsid w:val="00E97A69"/>
    <w:rsid w:val="00EA2D5C"/>
    <w:rsid w:val="00EB583A"/>
    <w:rsid w:val="00EC306D"/>
    <w:rsid w:val="00EF2247"/>
    <w:rsid w:val="00F00D94"/>
    <w:rsid w:val="00F06CBB"/>
    <w:rsid w:val="00F1265D"/>
    <w:rsid w:val="00F15E2E"/>
    <w:rsid w:val="00F235D8"/>
    <w:rsid w:val="00F27037"/>
    <w:rsid w:val="00F40B99"/>
    <w:rsid w:val="00F412DE"/>
    <w:rsid w:val="00F54974"/>
    <w:rsid w:val="00F831E8"/>
    <w:rsid w:val="00F86EAA"/>
    <w:rsid w:val="00F8713E"/>
    <w:rsid w:val="00FB5E0D"/>
    <w:rsid w:val="00FC52A3"/>
    <w:rsid w:val="00FC549C"/>
    <w:rsid w:val="00FD2F44"/>
    <w:rsid w:val="00FE21F4"/>
    <w:rsid w:val="00FF30D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2CDAFC-EF33-41CD-8F4D-C7F206F5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malgorzata.kowalczyk</dc:creator>
  <cp:lastModifiedBy>Joanna Rosół</cp:lastModifiedBy>
  <cp:revision>2</cp:revision>
  <cp:lastPrinted>2018-04-12T11:38:00Z</cp:lastPrinted>
  <dcterms:created xsi:type="dcterms:W3CDTF">2018-05-10T07:04:00Z</dcterms:created>
  <dcterms:modified xsi:type="dcterms:W3CDTF">2018-05-10T07:04:00Z</dcterms:modified>
</cp:coreProperties>
</file>