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2A" w:rsidRDefault="00A6752A" w:rsidP="004179F2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</w:p>
    <w:p w:rsidR="004179F2" w:rsidRPr="004179F2" w:rsidRDefault="004179F2" w:rsidP="004179F2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  <w:r w:rsidRPr="004179F2">
        <w:rPr>
          <w:rFonts w:ascii="Calibri" w:hAnsi="Calibri"/>
          <w:b/>
          <w:sz w:val="22"/>
        </w:rPr>
        <w:t xml:space="preserve">Załącznik nr </w:t>
      </w:r>
      <w:r>
        <w:rPr>
          <w:rFonts w:ascii="Calibri" w:hAnsi="Calibri"/>
          <w:b/>
          <w:sz w:val="22"/>
        </w:rPr>
        <w:t>2</w:t>
      </w:r>
      <w:r w:rsidRPr="004179F2">
        <w:rPr>
          <w:rFonts w:ascii="Calibri" w:hAnsi="Calibri"/>
          <w:b/>
          <w:sz w:val="22"/>
        </w:rPr>
        <w:t xml:space="preserve"> do Regulaminu konkursu</w:t>
      </w:r>
    </w:p>
    <w:p w:rsidR="009F681F" w:rsidRPr="001C71AA" w:rsidRDefault="009F681F" w:rsidP="001C71AA">
      <w:pPr>
        <w:spacing w:line="276" w:lineRule="auto"/>
        <w:rPr>
          <w:rFonts w:ascii="Calibri" w:hAnsi="Calibri"/>
          <w:b/>
          <w:sz w:val="22"/>
          <w:szCs w:val="28"/>
        </w:rPr>
      </w:pPr>
    </w:p>
    <w:p w:rsidR="00376E06" w:rsidRDefault="00376E06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>KARTA ZGŁOSZENIOWA</w:t>
      </w:r>
    </w:p>
    <w:p w:rsidR="00376E06" w:rsidRDefault="00376E06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uczestnictwa </w:t>
      </w:r>
    </w:p>
    <w:p w:rsidR="00376E06" w:rsidRDefault="00376E06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w Konkursie </w:t>
      </w:r>
      <w:r w:rsidR="00413FCC">
        <w:rPr>
          <w:rFonts w:ascii="Calibri" w:hAnsi="Calibri"/>
          <w:b/>
          <w:sz w:val="22"/>
          <w:szCs w:val="28"/>
        </w:rPr>
        <w:t>Koron Dożynkowych 201</w:t>
      </w:r>
      <w:r w:rsidR="00634E86">
        <w:rPr>
          <w:rFonts w:ascii="Calibri" w:hAnsi="Calibri"/>
          <w:b/>
          <w:sz w:val="22"/>
          <w:szCs w:val="28"/>
        </w:rPr>
        <w:t>8</w:t>
      </w:r>
    </w:p>
    <w:p w:rsidR="00376E06" w:rsidRDefault="00376E06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organizowanego podczas Dożynek Wojewódzkich </w:t>
      </w:r>
    </w:p>
    <w:p w:rsidR="009F681F" w:rsidRDefault="00376E06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 w:rsidRPr="009B4AF8">
        <w:rPr>
          <w:rFonts w:ascii="Calibri" w:hAnsi="Calibri"/>
          <w:b/>
          <w:color w:val="76923C" w:themeColor="accent3" w:themeShade="BF"/>
          <w:sz w:val="22"/>
          <w:szCs w:val="28"/>
        </w:rPr>
        <w:t xml:space="preserve"> </w:t>
      </w:r>
      <w:r w:rsidRPr="006379CB">
        <w:rPr>
          <w:rFonts w:ascii="Calibri" w:hAnsi="Calibri"/>
          <w:b/>
          <w:sz w:val="22"/>
          <w:szCs w:val="28"/>
        </w:rPr>
        <w:t xml:space="preserve">w dniu </w:t>
      </w:r>
      <w:r w:rsidR="002B44F2">
        <w:rPr>
          <w:rFonts w:ascii="Calibri" w:hAnsi="Calibri"/>
          <w:b/>
          <w:sz w:val="22"/>
          <w:szCs w:val="28"/>
        </w:rPr>
        <w:t xml:space="preserve">2 września 2018 r. w Paczkowie </w:t>
      </w:r>
    </w:p>
    <w:p w:rsidR="009F681F" w:rsidRDefault="009F681F" w:rsidP="00376E06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Gmina/Wojewódzki Związek: ……….................................................................................    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8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zgłasza udział grupy wieńcowej z  sołectwa: ...................................................................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Ilość osób uczestniczących w korowodzie (maksymalnie 20 osób): ...............................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376E06" w:rsidRDefault="007D02B3" w:rsidP="00376E06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Dane</w:t>
      </w:r>
      <w:r w:rsidR="00376E06">
        <w:rPr>
          <w:rFonts w:ascii="Calibri" w:hAnsi="Calibri"/>
          <w:bCs/>
          <w:sz w:val="22"/>
          <w:szCs w:val="28"/>
        </w:rPr>
        <w:t xml:space="preserve"> osoby koordynującej grup</w:t>
      </w:r>
      <w:r>
        <w:rPr>
          <w:rFonts w:ascii="Calibri" w:hAnsi="Calibri"/>
          <w:bCs/>
          <w:sz w:val="22"/>
          <w:szCs w:val="28"/>
        </w:rPr>
        <w:t>ę</w:t>
      </w:r>
      <w:r w:rsidR="00376E06">
        <w:rPr>
          <w:rFonts w:ascii="Calibri" w:hAnsi="Calibri"/>
          <w:bCs/>
          <w:sz w:val="22"/>
          <w:szCs w:val="28"/>
        </w:rPr>
        <w:t xml:space="preserve"> (sołtysa wsi): </w:t>
      </w:r>
    </w:p>
    <w:p w:rsidR="00376E06" w:rsidRPr="001C71AA" w:rsidRDefault="00376E06" w:rsidP="00376E06">
      <w:pPr>
        <w:pStyle w:val="Akapitzlist"/>
        <w:spacing w:line="276" w:lineRule="auto"/>
        <w:rPr>
          <w:rFonts w:ascii="Calibri" w:hAnsi="Calibri"/>
          <w:bCs/>
          <w:sz w:val="10"/>
          <w:szCs w:val="28"/>
        </w:rPr>
      </w:pPr>
    </w:p>
    <w:p w:rsidR="00376E06" w:rsidRDefault="001C71AA" w:rsidP="001C71AA">
      <w:pPr>
        <w:pStyle w:val="Akapitzlist"/>
        <w:spacing w:line="360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Imię i nazwisko:  </w:t>
      </w:r>
      <w:r w:rsidR="00376E06"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</w:t>
      </w:r>
    </w:p>
    <w:p w:rsidR="001C71AA" w:rsidRDefault="001C71AA" w:rsidP="001C71AA">
      <w:pPr>
        <w:pStyle w:val="Akapitzlist"/>
        <w:spacing w:line="360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Tel. kontaktowy: .......................................................................................................</w:t>
      </w:r>
    </w:p>
    <w:p w:rsidR="001C71AA" w:rsidRPr="001C71AA" w:rsidRDefault="001C71AA" w:rsidP="001C71AA">
      <w:pPr>
        <w:pStyle w:val="Akapitzlist"/>
        <w:spacing w:line="360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Adres e-mail: </w:t>
      </w:r>
      <w:r>
        <w:rPr>
          <w:rFonts w:ascii="Calibri" w:hAnsi="Calibri"/>
          <w:bCs/>
          <w:sz w:val="22"/>
          <w:szCs w:val="28"/>
        </w:rPr>
        <w:tab/>
        <w:t xml:space="preserve">  .......................................................................................................</w:t>
      </w:r>
    </w:p>
    <w:p w:rsidR="001C71AA" w:rsidRPr="001C71AA" w:rsidRDefault="001C71AA" w:rsidP="00376E06">
      <w:pPr>
        <w:pStyle w:val="Akapitzlist"/>
        <w:spacing w:line="276" w:lineRule="auto"/>
        <w:rPr>
          <w:rFonts w:ascii="Calibri" w:hAnsi="Calibri"/>
          <w:bCs/>
          <w:sz w:val="10"/>
          <w:szCs w:val="28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Imię i nazwisko osób upoważnionych do odbioru nagrody finansowej</w:t>
      </w:r>
    </w:p>
    <w:p w:rsidR="00376E06" w:rsidRPr="001C71AA" w:rsidRDefault="00376E06" w:rsidP="00376E06">
      <w:pPr>
        <w:pStyle w:val="Akapitzlist"/>
        <w:spacing w:line="276" w:lineRule="auto"/>
        <w:rPr>
          <w:rFonts w:ascii="Calibri" w:hAnsi="Calibri"/>
          <w:bCs/>
          <w:sz w:val="10"/>
          <w:szCs w:val="28"/>
        </w:rPr>
      </w:pPr>
    </w:p>
    <w:p w:rsidR="00376E06" w:rsidRDefault="00376E06" w:rsidP="00AB36DF">
      <w:pPr>
        <w:pStyle w:val="Akapitzlist"/>
        <w:numPr>
          <w:ilvl w:val="6"/>
          <w:numId w:val="11"/>
        </w:numPr>
        <w:tabs>
          <w:tab w:val="left" w:pos="1418"/>
        </w:tabs>
        <w:spacing w:line="360" w:lineRule="auto"/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376E06" w:rsidRDefault="00376E06" w:rsidP="00AB36DF">
      <w:pPr>
        <w:pStyle w:val="Akapitzlist"/>
        <w:numPr>
          <w:ilvl w:val="6"/>
          <w:numId w:val="11"/>
        </w:numPr>
        <w:tabs>
          <w:tab w:val="left" w:pos="1418"/>
        </w:tabs>
        <w:spacing w:line="360" w:lineRule="auto"/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</w:t>
      </w:r>
      <w:r w:rsidR="00413FCC">
        <w:rPr>
          <w:rFonts w:ascii="Calibri" w:hAnsi="Calibri"/>
          <w:bCs/>
          <w:sz w:val="22"/>
          <w:szCs w:val="28"/>
        </w:rPr>
        <w:t>.</w:t>
      </w:r>
      <w:r>
        <w:rPr>
          <w:rFonts w:ascii="Calibri" w:hAnsi="Calibri"/>
          <w:bCs/>
          <w:sz w:val="22"/>
          <w:szCs w:val="28"/>
        </w:rPr>
        <w:t>.</w:t>
      </w:r>
    </w:p>
    <w:p w:rsidR="00376E06" w:rsidRDefault="00376E06" w:rsidP="00AB36DF">
      <w:pPr>
        <w:pStyle w:val="Akapitzlist"/>
        <w:numPr>
          <w:ilvl w:val="6"/>
          <w:numId w:val="11"/>
        </w:numPr>
        <w:tabs>
          <w:tab w:val="left" w:pos="1418"/>
        </w:tabs>
        <w:spacing w:line="360" w:lineRule="auto"/>
        <w:ind w:left="1701" w:hanging="837"/>
        <w:rPr>
          <w:rFonts w:ascii="Calibri" w:eastAsia="Arial Unicode MS" w:hAnsi="Calibri"/>
          <w:bCs/>
          <w:sz w:val="22"/>
          <w:szCs w:val="16"/>
          <w:lang w:eastAsia="en-US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</w:t>
      </w:r>
      <w:r w:rsidR="00413FCC">
        <w:rPr>
          <w:rFonts w:ascii="Calibri" w:hAnsi="Calibri"/>
          <w:bCs/>
          <w:sz w:val="22"/>
          <w:szCs w:val="28"/>
        </w:rPr>
        <w:t>.</w:t>
      </w:r>
      <w:r>
        <w:rPr>
          <w:rFonts w:ascii="Calibri" w:hAnsi="Calibri"/>
          <w:bCs/>
          <w:sz w:val="22"/>
          <w:szCs w:val="28"/>
        </w:rPr>
        <w:t>..</w:t>
      </w:r>
    </w:p>
    <w:p w:rsidR="00376E06" w:rsidRDefault="00376E06" w:rsidP="00376E06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Informacja o koronie dożynkowej</w:t>
      </w:r>
      <w:r w:rsidR="001C7D19">
        <w:rPr>
          <w:rFonts w:ascii="Calibri" w:hAnsi="Calibri"/>
          <w:bCs/>
          <w:sz w:val="22"/>
          <w:szCs w:val="28"/>
        </w:rPr>
        <w:t xml:space="preserve"> / pracy plastycznej</w:t>
      </w:r>
      <w:r>
        <w:rPr>
          <w:rFonts w:ascii="Calibri" w:hAnsi="Calibri"/>
          <w:bCs/>
          <w:sz w:val="22"/>
          <w:szCs w:val="28"/>
        </w:rPr>
        <w:t xml:space="preserve">: </w:t>
      </w:r>
    </w:p>
    <w:p w:rsidR="00376E06" w:rsidRDefault="00293C28" w:rsidP="00376E06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(wymiary, materiał </w:t>
      </w:r>
      <w:r w:rsidR="00376E06">
        <w:rPr>
          <w:rFonts w:ascii="Calibri" w:hAnsi="Calibri"/>
          <w:bCs/>
          <w:sz w:val="22"/>
          <w:szCs w:val="28"/>
        </w:rPr>
        <w:t>z którego jest wykonany, technika, itp.)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1C71AA" w:rsidRPr="001C71AA" w:rsidRDefault="001C71AA" w:rsidP="001C71AA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 w:rsidRPr="001C71AA"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1C71AA" w:rsidRPr="001C71AA" w:rsidRDefault="001C71AA" w:rsidP="001C71AA">
      <w:pPr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376E06" w:rsidRDefault="00376E06" w:rsidP="00376E06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    </w:t>
      </w:r>
    </w:p>
    <w:p w:rsidR="00376E06" w:rsidRDefault="00376E06" w:rsidP="00376E06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    ……………………………..</w:t>
      </w:r>
    </w:p>
    <w:p w:rsidR="0011050D" w:rsidRPr="001C71AA" w:rsidRDefault="00376E06" w:rsidP="001C71AA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/instytucja zgłaszająca/</w:t>
      </w:r>
    </w:p>
    <w:p w:rsidR="0011050D" w:rsidRDefault="0011050D" w:rsidP="00376E06">
      <w:pPr>
        <w:spacing w:line="276" w:lineRule="auto"/>
        <w:jc w:val="both"/>
        <w:rPr>
          <w:rFonts w:ascii="Calibri" w:hAnsi="Calibri"/>
          <w:sz w:val="22"/>
        </w:rPr>
      </w:pPr>
    </w:p>
    <w:p w:rsidR="00376E06" w:rsidRDefault="00376E06" w:rsidP="00376E06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  <w:u w:val="single"/>
        </w:rPr>
      </w:pP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Zgłoszenie należy 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przesłać do </w:t>
      </w:r>
      <w:r w:rsidR="00C242AD">
        <w:rPr>
          <w:rFonts w:ascii="Calibri" w:hAnsi="Calibri" w:cs="Tahoma"/>
          <w:b/>
          <w:bCs/>
          <w:sz w:val="22"/>
          <w:szCs w:val="20"/>
          <w:u w:val="single"/>
        </w:rPr>
        <w:t>29</w:t>
      </w:r>
      <w:r w:rsidR="004179F2"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 </w:t>
      </w:r>
      <w:r w:rsidR="007E3D3B" w:rsidRPr="007D186A">
        <w:rPr>
          <w:rFonts w:ascii="Calibri" w:hAnsi="Calibri" w:cs="Tahoma"/>
          <w:b/>
          <w:bCs/>
          <w:sz w:val="22"/>
          <w:szCs w:val="20"/>
          <w:u w:val="single"/>
        </w:rPr>
        <w:t>sierpnia</w:t>
      </w:r>
      <w:r w:rsidR="004179F2"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 201</w:t>
      </w:r>
      <w:r w:rsidR="005C3A6D">
        <w:rPr>
          <w:rFonts w:ascii="Calibri" w:hAnsi="Calibri" w:cs="Tahoma"/>
          <w:b/>
          <w:bCs/>
          <w:sz w:val="22"/>
          <w:szCs w:val="20"/>
          <w:u w:val="single"/>
        </w:rPr>
        <w:t>8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 r.</w:t>
      </w: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 na adres:</w:t>
      </w:r>
    </w:p>
    <w:p w:rsidR="00376E06" w:rsidRDefault="002C5910" w:rsidP="00376E06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>
        <w:rPr>
          <w:rFonts w:ascii="Calibri" w:hAnsi="Calibri" w:cs="Tahoma"/>
          <w:b/>
          <w:bCs/>
          <w:sz w:val="22"/>
          <w:szCs w:val="20"/>
        </w:rPr>
        <w:t>Opolski Ośrodek</w:t>
      </w:r>
      <w:r w:rsidR="00376E06">
        <w:rPr>
          <w:rFonts w:ascii="Calibri" w:hAnsi="Calibri" w:cs="Tahoma"/>
          <w:b/>
          <w:bCs/>
          <w:sz w:val="22"/>
          <w:szCs w:val="20"/>
        </w:rPr>
        <w:t xml:space="preserve"> Doradztwa Rolniczego ul. Główna 1; 49-330 Łosiów, </w:t>
      </w:r>
    </w:p>
    <w:p w:rsidR="004179F2" w:rsidRPr="007D02B3" w:rsidRDefault="00376E06" w:rsidP="00AB36DF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 w:rsidRPr="007D02B3">
        <w:rPr>
          <w:rFonts w:ascii="Calibri" w:hAnsi="Calibri" w:cs="Tahoma"/>
          <w:b/>
          <w:bCs/>
          <w:sz w:val="22"/>
          <w:szCs w:val="20"/>
        </w:rPr>
        <w:t xml:space="preserve">bądź nr faks: </w:t>
      </w:r>
      <w:r w:rsidR="002C5910" w:rsidRPr="007D02B3">
        <w:rPr>
          <w:rFonts w:ascii="Calibri" w:hAnsi="Calibri" w:cs="Tahoma"/>
          <w:b/>
          <w:bCs/>
          <w:sz w:val="22"/>
          <w:szCs w:val="20"/>
        </w:rPr>
        <w:t>77/ 4125 368 lub</w:t>
      </w:r>
      <w:r w:rsidRPr="007D02B3">
        <w:rPr>
          <w:rFonts w:ascii="Calibri" w:hAnsi="Calibri" w:cs="Tahoma"/>
          <w:b/>
          <w:bCs/>
          <w:sz w:val="22"/>
          <w:szCs w:val="20"/>
        </w:rPr>
        <w:t xml:space="preserve"> email: </w:t>
      </w:r>
      <w:r w:rsidR="002C5910" w:rsidRPr="007D02B3">
        <w:rPr>
          <w:rFonts w:ascii="Calibri" w:hAnsi="Calibri" w:cs="Tahoma"/>
          <w:b/>
          <w:bCs/>
          <w:sz w:val="22"/>
          <w:szCs w:val="20"/>
        </w:rPr>
        <w:t>szkolenia@oodr.pl</w:t>
      </w:r>
    </w:p>
    <w:p w:rsidR="00557C29" w:rsidRDefault="00557C29" w:rsidP="00376E06">
      <w:bookmarkStart w:id="0" w:name="_GoBack"/>
      <w:bookmarkEnd w:id="0"/>
    </w:p>
    <w:sectPr w:rsidR="00557C29" w:rsidSect="0041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DF" w:rsidRDefault="00AB36DF" w:rsidP="00AB36DF">
      <w:r>
        <w:separator/>
      </w:r>
    </w:p>
  </w:endnote>
  <w:endnote w:type="continuationSeparator" w:id="0">
    <w:p w:rsidR="00AB36DF" w:rsidRDefault="00AB36DF" w:rsidP="00A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58" w:rsidRDefault="00212C58" w:rsidP="00212C5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DF" w:rsidRDefault="00AB36DF" w:rsidP="00AB36DF">
      <w:r>
        <w:separator/>
      </w:r>
    </w:p>
  </w:footnote>
  <w:footnote w:type="continuationSeparator" w:id="0">
    <w:p w:rsidR="00AB36DF" w:rsidRDefault="00AB36DF" w:rsidP="00A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DF" w:rsidRDefault="00AB36DF" w:rsidP="00EC306D">
    <w:pPr>
      <w:pStyle w:val="Nagwek"/>
    </w:pPr>
    <w:r w:rsidRPr="00AB36DF">
      <w:rPr>
        <w:noProof/>
      </w:rPr>
      <w:drawing>
        <wp:inline distT="0" distB="0" distL="0" distR="0">
          <wp:extent cx="3532664" cy="770763"/>
          <wp:effectExtent l="0" t="0" r="0" b="0"/>
          <wp:docPr id="3" name="Obraz 3" descr="C:\Users\joanna.maleska\Desktop\logotypy\20lat-finansowa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.maleska\Desktop\logotypy\20lat-finansowan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302" cy="7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06D">
      <w:tab/>
    </w:r>
    <w:r w:rsidR="00EC306D">
      <w:rPr>
        <w:noProof/>
      </w:rPr>
      <w:drawing>
        <wp:inline distT="0" distB="0" distL="0" distR="0">
          <wp:extent cx="485112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17" cy="62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4"/>
    <w:lvl w:ilvl="0">
      <w:start w:val="6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3" w15:restartNumberingAfterBreak="0">
    <w:nsid w:val="0A3B2C84"/>
    <w:multiLevelType w:val="hybridMultilevel"/>
    <w:tmpl w:val="07CEC6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24322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FD21DE9"/>
    <w:multiLevelType w:val="hybridMultilevel"/>
    <w:tmpl w:val="11E01A2C"/>
    <w:lvl w:ilvl="0" w:tplc="D89A2C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4F1D07"/>
    <w:multiLevelType w:val="multilevel"/>
    <w:tmpl w:val="CF1ABE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FB7D4A"/>
    <w:multiLevelType w:val="multilevel"/>
    <w:tmpl w:val="A2C61B5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A93B9A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6663D0"/>
    <w:multiLevelType w:val="hybridMultilevel"/>
    <w:tmpl w:val="174ACBEA"/>
    <w:lvl w:ilvl="0" w:tplc="8300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2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83BD4"/>
    <w:multiLevelType w:val="multilevel"/>
    <w:tmpl w:val="340885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06"/>
    <w:rsid w:val="00011B18"/>
    <w:rsid w:val="0001797B"/>
    <w:rsid w:val="00032E43"/>
    <w:rsid w:val="00037AD7"/>
    <w:rsid w:val="0005404D"/>
    <w:rsid w:val="00055B5E"/>
    <w:rsid w:val="00075F92"/>
    <w:rsid w:val="000875B0"/>
    <w:rsid w:val="00092D66"/>
    <w:rsid w:val="000A645E"/>
    <w:rsid w:val="000C6814"/>
    <w:rsid w:val="000D1EA6"/>
    <w:rsid w:val="000D3AAF"/>
    <w:rsid w:val="000E7332"/>
    <w:rsid w:val="000F64C5"/>
    <w:rsid w:val="0011050D"/>
    <w:rsid w:val="0011367E"/>
    <w:rsid w:val="0013292C"/>
    <w:rsid w:val="001521C5"/>
    <w:rsid w:val="00166807"/>
    <w:rsid w:val="001C2746"/>
    <w:rsid w:val="001C2CED"/>
    <w:rsid w:val="001C71AA"/>
    <w:rsid w:val="001C7D19"/>
    <w:rsid w:val="001E0B8F"/>
    <w:rsid w:val="001E13B2"/>
    <w:rsid w:val="002011A6"/>
    <w:rsid w:val="00212C58"/>
    <w:rsid w:val="0021629A"/>
    <w:rsid w:val="00222F8B"/>
    <w:rsid w:val="00243B1A"/>
    <w:rsid w:val="00254393"/>
    <w:rsid w:val="002607CD"/>
    <w:rsid w:val="0026315D"/>
    <w:rsid w:val="00280444"/>
    <w:rsid w:val="0028250A"/>
    <w:rsid w:val="00287B8C"/>
    <w:rsid w:val="00293C28"/>
    <w:rsid w:val="002B44F2"/>
    <w:rsid w:val="002C2521"/>
    <w:rsid w:val="002C5910"/>
    <w:rsid w:val="002F2289"/>
    <w:rsid w:val="002F69E8"/>
    <w:rsid w:val="00300EDC"/>
    <w:rsid w:val="00342D04"/>
    <w:rsid w:val="003462AF"/>
    <w:rsid w:val="003553D1"/>
    <w:rsid w:val="00366CBC"/>
    <w:rsid w:val="00367828"/>
    <w:rsid w:val="00376E06"/>
    <w:rsid w:val="00394D71"/>
    <w:rsid w:val="00413FCC"/>
    <w:rsid w:val="004179F2"/>
    <w:rsid w:val="00421C4D"/>
    <w:rsid w:val="004465FA"/>
    <w:rsid w:val="004553C5"/>
    <w:rsid w:val="00456D2E"/>
    <w:rsid w:val="004C01D9"/>
    <w:rsid w:val="004E1574"/>
    <w:rsid w:val="004E7EEE"/>
    <w:rsid w:val="004F4603"/>
    <w:rsid w:val="004F4A49"/>
    <w:rsid w:val="005036C7"/>
    <w:rsid w:val="00522009"/>
    <w:rsid w:val="00542453"/>
    <w:rsid w:val="005445DD"/>
    <w:rsid w:val="0054777E"/>
    <w:rsid w:val="00550AA9"/>
    <w:rsid w:val="00557C29"/>
    <w:rsid w:val="00565BF6"/>
    <w:rsid w:val="005722B2"/>
    <w:rsid w:val="00587307"/>
    <w:rsid w:val="005A236E"/>
    <w:rsid w:val="005C01CC"/>
    <w:rsid w:val="005C3A6D"/>
    <w:rsid w:val="005F2551"/>
    <w:rsid w:val="00634E86"/>
    <w:rsid w:val="006379CB"/>
    <w:rsid w:val="006619D8"/>
    <w:rsid w:val="006C63C1"/>
    <w:rsid w:val="006C7983"/>
    <w:rsid w:val="006D66C9"/>
    <w:rsid w:val="006D6FDF"/>
    <w:rsid w:val="006F717C"/>
    <w:rsid w:val="0070795A"/>
    <w:rsid w:val="00715C17"/>
    <w:rsid w:val="00721CDE"/>
    <w:rsid w:val="0072670C"/>
    <w:rsid w:val="007519D1"/>
    <w:rsid w:val="00773947"/>
    <w:rsid w:val="0079235F"/>
    <w:rsid w:val="007A00AB"/>
    <w:rsid w:val="007A75F6"/>
    <w:rsid w:val="007B4D38"/>
    <w:rsid w:val="007D02B3"/>
    <w:rsid w:val="007D186A"/>
    <w:rsid w:val="007D36E1"/>
    <w:rsid w:val="007E2AE6"/>
    <w:rsid w:val="007E3D3B"/>
    <w:rsid w:val="007E7699"/>
    <w:rsid w:val="007F6B52"/>
    <w:rsid w:val="00801CFA"/>
    <w:rsid w:val="0081752E"/>
    <w:rsid w:val="008C6B92"/>
    <w:rsid w:val="008F3130"/>
    <w:rsid w:val="00906432"/>
    <w:rsid w:val="0091457F"/>
    <w:rsid w:val="00917EAA"/>
    <w:rsid w:val="009311F4"/>
    <w:rsid w:val="00941593"/>
    <w:rsid w:val="009521C4"/>
    <w:rsid w:val="00975CB6"/>
    <w:rsid w:val="00986E77"/>
    <w:rsid w:val="009977B4"/>
    <w:rsid w:val="009B4AF8"/>
    <w:rsid w:val="009C2ECB"/>
    <w:rsid w:val="009D022A"/>
    <w:rsid w:val="009E4030"/>
    <w:rsid w:val="009E6A03"/>
    <w:rsid w:val="009F681F"/>
    <w:rsid w:val="00A01052"/>
    <w:rsid w:val="00A11E19"/>
    <w:rsid w:val="00A25FBD"/>
    <w:rsid w:val="00A554B7"/>
    <w:rsid w:val="00A6752A"/>
    <w:rsid w:val="00A80A95"/>
    <w:rsid w:val="00A96D2C"/>
    <w:rsid w:val="00AA77ED"/>
    <w:rsid w:val="00AB36DF"/>
    <w:rsid w:val="00AC2370"/>
    <w:rsid w:val="00B020EA"/>
    <w:rsid w:val="00B178C8"/>
    <w:rsid w:val="00B17C24"/>
    <w:rsid w:val="00B53B2B"/>
    <w:rsid w:val="00B63E75"/>
    <w:rsid w:val="00B90DB3"/>
    <w:rsid w:val="00B95EB6"/>
    <w:rsid w:val="00B97BB2"/>
    <w:rsid w:val="00BA46EF"/>
    <w:rsid w:val="00BA5B12"/>
    <w:rsid w:val="00BD2B6F"/>
    <w:rsid w:val="00BF0EDD"/>
    <w:rsid w:val="00BF60E0"/>
    <w:rsid w:val="00BF60F8"/>
    <w:rsid w:val="00C206A6"/>
    <w:rsid w:val="00C242AD"/>
    <w:rsid w:val="00C3167F"/>
    <w:rsid w:val="00C322D1"/>
    <w:rsid w:val="00C54B05"/>
    <w:rsid w:val="00C5524E"/>
    <w:rsid w:val="00C602C9"/>
    <w:rsid w:val="00C80162"/>
    <w:rsid w:val="00C82CB0"/>
    <w:rsid w:val="00C8301E"/>
    <w:rsid w:val="00C91957"/>
    <w:rsid w:val="00C9249B"/>
    <w:rsid w:val="00C92E3D"/>
    <w:rsid w:val="00CA3445"/>
    <w:rsid w:val="00CC2DFF"/>
    <w:rsid w:val="00D22EAA"/>
    <w:rsid w:val="00D4229A"/>
    <w:rsid w:val="00D64ED9"/>
    <w:rsid w:val="00D8348F"/>
    <w:rsid w:val="00D865DA"/>
    <w:rsid w:val="00D951B0"/>
    <w:rsid w:val="00D95320"/>
    <w:rsid w:val="00DA6389"/>
    <w:rsid w:val="00DA7651"/>
    <w:rsid w:val="00DC302C"/>
    <w:rsid w:val="00DC629B"/>
    <w:rsid w:val="00E25219"/>
    <w:rsid w:val="00E32CB8"/>
    <w:rsid w:val="00E50949"/>
    <w:rsid w:val="00E82899"/>
    <w:rsid w:val="00E96F62"/>
    <w:rsid w:val="00E97A69"/>
    <w:rsid w:val="00EA2D5C"/>
    <w:rsid w:val="00EB583A"/>
    <w:rsid w:val="00EC306D"/>
    <w:rsid w:val="00EF2247"/>
    <w:rsid w:val="00F00D94"/>
    <w:rsid w:val="00F06CBB"/>
    <w:rsid w:val="00F1265D"/>
    <w:rsid w:val="00F15E2E"/>
    <w:rsid w:val="00F235D8"/>
    <w:rsid w:val="00F27037"/>
    <w:rsid w:val="00F40B99"/>
    <w:rsid w:val="00F412DE"/>
    <w:rsid w:val="00F54974"/>
    <w:rsid w:val="00F831E8"/>
    <w:rsid w:val="00F86EAA"/>
    <w:rsid w:val="00F8713E"/>
    <w:rsid w:val="00FB5E0D"/>
    <w:rsid w:val="00FC52A3"/>
    <w:rsid w:val="00FC549C"/>
    <w:rsid w:val="00FD2F44"/>
    <w:rsid w:val="00FE21F4"/>
    <w:rsid w:val="00FF30D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D2BF09-9D14-4F81-98E9-3E79817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malgorzata.kowalczyk</dc:creator>
  <cp:lastModifiedBy>Joanna Rosół</cp:lastModifiedBy>
  <cp:revision>2</cp:revision>
  <cp:lastPrinted>2018-04-12T11:38:00Z</cp:lastPrinted>
  <dcterms:created xsi:type="dcterms:W3CDTF">2018-05-10T07:03:00Z</dcterms:created>
  <dcterms:modified xsi:type="dcterms:W3CDTF">2018-05-10T07:03:00Z</dcterms:modified>
</cp:coreProperties>
</file>